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33" w:rsidRPr="001E7E5B" w:rsidRDefault="00CF1633" w:rsidP="00B363B5">
      <w:pPr>
        <w:spacing w:line="276" w:lineRule="auto"/>
        <w:jc w:val="lowKashida"/>
        <w:rPr>
          <w:rFonts w:asciiTheme="minorHAnsi" w:hAnsiTheme="minorHAnsi" w:cs="Pashtu Waziristan"/>
          <w:b/>
          <w:bCs/>
          <w:sz w:val="26"/>
          <w:szCs w:val="26"/>
          <w:lang w:bidi="fa-IR"/>
        </w:rPr>
      </w:pPr>
    </w:p>
    <w:p w:rsidR="00562354" w:rsidRPr="001E7E5B" w:rsidRDefault="00562354" w:rsidP="00B363B5">
      <w:pPr>
        <w:spacing w:line="276" w:lineRule="auto"/>
        <w:jc w:val="lowKashida"/>
        <w:rPr>
          <w:rFonts w:asciiTheme="minorHAnsi" w:hAnsiTheme="minorHAnsi" w:cs="Pashtu Waziristan"/>
          <w:b/>
          <w:bCs/>
          <w:sz w:val="26"/>
          <w:szCs w:val="26"/>
          <w:lang w:bidi="fa-IR"/>
        </w:rPr>
      </w:pPr>
    </w:p>
    <w:p w:rsidR="00562354" w:rsidRPr="001E7E5B" w:rsidRDefault="00562354" w:rsidP="00B363B5">
      <w:pPr>
        <w:spacing w:line="276" w:lineRule="auto"/>
        <w:jc w:val="lowKashida"/>
        <w:rPr>
          <w:rFonts w:asciiTheme="minorHAnsi" w:hAnsiTheme="minorHAnsi" w:cs="Pashtu Waziristan"/>
          <w:b/>
          <w:bCs/>
          <w:sz w:val="26"/>
          <w:szCs w:val="26"/>
          <w:lang w:bidi="fa-IR"/>
        </w:rPr>
      </w:pPr>
    </w:p>
    <w:p w:rsidR="00562354" w:rsidRPr="001E7E5B" w:rsidRDefault="00562354" w:rsidP="00B363B5">
      <w:pPr>
        <w:spacing w:line="276" w:lineRule="auto"/>
        <w:jc w:val="lowKashida"/>
        <w:rPr>
          <w:rFonts w:asciiTheme="minorHAnsi" w:hAnsiTheme="minorHAnsi" w:cs="Pashtu Waziristan"/>
          <w:sz w:val="26"/>
          <w:szCs w:val="26"/>
          <w:lang w:bidi="fa-IR"/>
        </w:rPr>
      </w:pPr>
    </w:p>
    <w:p w:rsidR="00562354" w:rsidRPr="001E7E5B" w:rsidRDefault="00562354" w:rsidP="00B363B5">
      <w:pPr>
        <w:spacing w:line="276" w:lineRule="auto"/>
        <w:jc w:val="lowKashida"/>
        <w:rPr>
          <w:rFonts w:asciiTheme="minorHAnsi" w:hAnsiTheme="minorHAnsi" w:cs="Pashtu Waziristan"/>
          <w:b/>
          <w:bCs/>
          <w:sz w:val="26"/>
          <w:szCs w:val="26"/>
          <w:lang w:bidi="fa-IR"/>
        </w:rPr>
      </w:pPr>
    </w:p>
    <w:p w:rsidR="00562354" w:rsidRPr="001E7E5B" w:rsidRDefault="00562354" w:rsidP="00B37C77">
      <w:pPr>
        <w:spacing w:line="276" w:lineRule="auto"/>
        <w:jc w:val="center"/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</w:pP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  <w:t>19</w:t>
      </w: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vertAlign w:val="superscript"/>
          <w:lang w:bidi="fa-IR"/>
        </w:rPr>
        <w:t>th</w:t>
      </w: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  <w:t xml:space="preserve"> Session of the UPR Working Group</w:t>
      </w:r>
    </w:p>
    <w:p w:rsidR="00562354" w:rsidRPr="001E7E5B" w:rsidRDefault="00562354" w:rsidP="00B37C77">
      <w:pPr>
        <w:spacing w:line="276" w:lineRule="auto"/>
        <w:jc w:val="center"/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</w:pP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  <w:t xml:space="preserve">Review of </w:t>
      </w:r>
      <w:r w:rsidR="00B37C77" w:rsidRPr="001E7E5B"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  <w:t xml:space="preserve">the kingdom of Bhutan </w:t>
      </w:r>
    </w:p>
    <w:p w:rsidR="00562354" w:rsidRPr="001E7E5B" w:rsidRDefault="0044076C" w:rsidP="00E81D1D">
      <w:pPr>
        <w:spacing w:line="276" w:lineRule="auto"/>
        <w:jc w:val="right"/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</w:pP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  <w:t>Statement by Afghanistan</w:t>
      </w:r>
    </w:p>
    <w:p w:rsidR="00DA38E0" w:rsidRPr="001E7E5B" w:rsidRDefault="00DA38E0" w:rsidP="00E81D1D">
      <w:pPr>
        <w:spacing w:line="276" w:lineRule="auto"/>
        <w:jc w:val="right"/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</w:pP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  <w:t>30</w:t>
      </w: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vertAlign w:val="superscript"/>
          <w:lang w:bidi="fa-IR"/>
        </w:rPr>
        <w:t>th</w:t>
      </w:r>
      <w:r w:rsidRPr="001E7E5B">
        <w:rPr>
          <w:rFonts w:asciiTheme="minorHAnsi" w:hAnsiTheme="minorHAnsi" w:cs="Pashtu Waziristan"/>
          <w:b/>
          <w:bCs/>
          <w:sz w:val="26"/>
          <w:szCs w:val="26"/>
          <w:u w:val="single"/>
          <w:lang w:bidi="fa-IR"/>
        </w:rPr>
        <w:t xml:space="preserve"> April 2014</w:t>
      </w:r>
    </w:p>
    <w:p w:rsidR="00562354" w:rsidRPr="001E7E5B" w:rsidRDefault="00562354" w:rsidP="00562354">
      <w:pPr>
        <w:spacing w:line="276" w:lineRule="auto"/>
        <w:jc w:val="lowKashida"/>
        <w:rPr>
          <w:rFonts w:asciiTheme="minorHAnsi" w:hAnsiTheme="minorHAnsi" w:cs="Pashtu Waziristan"/>
          <w:b/>
          <w:bCs/>
          <w:sz w:val="26"/>
          <w:szCs w:val="26"/>
          <w:lang w:bidi="fa-IR"/>
        </w:rPr>
      </w:pPr>
      <w:r w:rsidRPr="001E7E5B">
        <w:rPr>
          <w:rFonts w:asciiTheme="minorHAnsi" w:hAnsiTheme="minorHAnsi" w:cs="Pashtu Waziristan"/>
          <w:b/>
          <w:bCs/>
          <w:sz w:val="26"/>
          <w:szCs w:val="26"/>
          <w:lang w:bidi="fa-IR"/>
        </w:rPr>
        <w:t xml:space="preserve">Mr. President, </w:t>
      </w:r>
    </w:p>
    <w:p w:rsidR="00B37C77" w:rsidRDefault="00562354" w:rsidP="00094DAF">
      <w:pPr>
        <w:spacing w:line="276" w:lineRule="auto"/>
        <w:jc w:val="lowKashida"/>
        <w:rPr>
          <w:rFonts w:asciiTheme="minorHAnsi" w:hAnsiTheme="minorHAnsi" w:cs="Pashtu Waziristan"/>
          <w:sz w:val="26"/>
          <w:szCs w:val="26"/>
          <w:lang w:bidi="fa-IR"/>
        </w:rPr>
      </w:pPr>
      <w:r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My delegation warmly welcomes the esteemed delegation of </w:t>
      </w:r>
      <w:r w:rsidR="00B37C77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the Kingdom of Bhutan to this session of UPR </w:t>
      </w:r>
      <w:r w:rsidR="00635C79" w:rsidRPr="001E7E5B">
        <w:rPr>
          <w:rFonts w:asciiTheme="minorHAnsi" w:hAnsiTheme="minorHAnsi" w:cs="Pashtu Waziristan"/>
          <w:sz w:val="26"/>
          <w:szCs w:val="26"/>
          <w:lang w:bidi="fa-IR"/>
        </w:rPr>
        <w:t>Working</w:t>
      </w:r>
      <w:r w:rsidR="00B37C77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Group, and thanks </w:t>
      </w:r>
      <w:r w:rsidR="009724C3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H.E Lyowpo Damcho Dorsi Minister for Home and Cultural Affairs </w:t>
      </w:r>
      <w:r w:rsidR="00E81D1D" w:rsidRPr="001E7E5B">
        <w:rPr>
          <w:rFonts w:asciiTheme="minorHAnsi" w:hAnsiTheme="minorHAnsi" w:cs="Pashtu Waziristan"/>
          <w:sz w:val="26"/>
          <w:szCs w:val="26"/>
          <w:lang w:bidi="fa-IR"/>
        </w:rPr>
        <w:t>f</w:t>
      </w:r>
      <w:r w:rsidR="00B37C77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or his statement, national report and Bhutan’s commitment to the Universal Periodic Review. </w:t>
      </w:r>
    </w:p>
    <w:p w:rsidR="00FD59BD" w:rsidRPr="001E7E5B" w:rsidRDefault="00FD59BD" w:rsidP="00094DAF">
      <w:pPr>
        <w:spacing w:line="276" w:lineRule="auto"/>
        <w:jc w:val="lowKashida"/>
        <w:rPr>
          <w:rFonts w:asciiTheme="minorHAnsi" w:hAnsiTheme="minorHAnsi" w:cs="Pashtu Waziristan"/>
          <w:sz w:val="26"/>
          <w:szCs w:val="26"/>
          <w:lang w:bidi="fa-IR"/>
        </w:rPr>
      </w:pPr>
    </w:p>
    <w:p w:rsidR="00094DAF" w:rsidRPr="001E7E5B" w:rsidRDefault="00FD59BD" w:rsidP="00FD59BD">
      <w:pPr>
        <w:spacing w:line="276" w:lineRule="auto"/>
        <w:jc w:val="lowKashida"/>
        <w:rPr>
          <w:rFonts w:asciiTheme="minorHAnsi" w:hAnsiTheme="minorHAnsi" w:cs="Pashtu Waziristan"/>
          <w:sz w:val="26"/>
          <w:szCs w:val="26"/>
          <w:lang w:bidi="fa-IR"/>
        </w:rPr>
      </w:pPr>
      <w:r w:rsidRPr="00FD59BD">
        <w:rPr>
          <w:rFonts w:asciiTheme="minorHAnsi" w:hAnsiTheme="minorHAnsi" w:cs="Pashtu Waziristan"/>
          <w:sz w:val="26"/>
          <w:szCs w:val="26"/>
          <w:lang w:bidi="fa-IR"/>
        </w:rPr>
        <w:t>Mr. President,</w:t>
      </w:r>
    </w:p>
    <w:p w:rsidR="006F4695" w:rsidRPr="001E7E5B" w:rsidRDefault="009B0B39" w:rsidP="00094DAF">
      <w:pPr>
        <w:spacing w:line="276" w:lineRule="auto"/>
        <w:jc w:val="lowKashida"/>
        <w:rPr>
          <w:rFonts w:asciiTheme="minorHAnsi" w:hAnsiTheme="minorHAnsi" w:cs="Pashtu Waziristan"/>
          <w:sz w:val="26"/>
          <w:szCs w:val="26"/>
          <w:lang w:bidi="fa-IR"/>
        </w:rPr>
      </w:pPr>
      <w:r w:rsidRPr="001E7E5B">
        <w:rPr>
          <w:rFonts w:asciiTheme="minorHAnsi" w:hAnsiTheme="minorHAnsi" w:cs="Pashtu Waziristan"/>
          <w:sz w:val="26"/>
          <w:szCs w:val="26"/>
          <w:lang w:bidi="fa-IR"/>
        </w:rPr>
        <w:t>Afghanistan</w:t>
      </w:r>
      <w:r w:rsidR="00E81D1D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appreciate the fact that </w:t>
      </w:r>
      <w:r w:rsidR="00D96261" w:rsidRPr="001E7E5B">
        <w:rPr>
          <w:rFonts w:asciiTheme="minorHAnsi" w:hAnsiTheme="minorHAnsi" w:cs="Pashtu Waziristan"/>
          <w:sz w:val="26"/>
          <w:szCs w:val="26"/>
          <w:lang w:bidi="fa-IR"/>
        </w:rPr>
        <w:t>despite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being a land lock</w:t>
      </w:r>
      <w:r w:rsidR="009B5C16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and least developed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country Bhutan has taken significant steps toward the promotion of </w:t>
      </w:r>
      <w:r w:rsidR="00DC7502" w:rsidRPr="001E7E5B">
        <w:rPr>
          <w:rFonts w:asciiTheme="minorHAnsi" w:hAnsiTheme="minorHAnsi" w:cs="Pashtu Waziristan"/>
          <w:sz w:val="26"/>
          <w:szCs w:val="26"/>
          <w:lang w:bidi="fa-IR"/>
        </w:rPr>
        <w:t>the social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and economic rights of its citizens. </w:t>
      </w:r>
      <w:r w:rsidR="00094DAF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We 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>encourage the International Community to</w:t>
      </w:r>
      <w:r w:rsidR="00094DAF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further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</w:t>
      </w:r>
      <w:r w:rsidR="00DC7502" w:rsidRPr="001E7E5B">
        <w:rPr>
          <w:rFonts w:asciiTheme="minorHAnsi" w:hAnsiTheme="minorHAnsi" w:cs="Pashtu Waziristan"/>
          <w:sz w:val="26"/>
          <w:szCs w:val="26"/>
          <w:lang w:bidi="fa-IR"/>
        </w:rPr>
        <w:t>cooperate with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the </w:t>
      </w:r>
      <w:r w:rsidR="00094DAF" w:rsidRPr="001E7E5B">
        <w:rPr>
          <w:rFonts w:asciiTheme="minorHAnsi" w:hAnsiTheme="minorHAnsi" w:cs="Pashtu Waziristan"/>
          <w:sz w:val="26"/>
          <w:szCs w:val="26"/>
          <w:lang w:bidi="fa-IR"/>
        </w:rPr>
        <w:t>Government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of Bhutan to help the country </w:t>
      </w:r>
      <w:r w:rsidR="00DC7502" w:rsidRPr="001E7E5B">
        <w:rPr>
          <w:rFonts w:asciiTheme="minorHAnsi" w:hAnsiTheme="minorHAnsi" w:cs="Pashtu Waziristan"/>
          <w:sz w:val="26"/>
          <w:szCs w:val="26"/>
          <w:lang w:bidi="fa-IR"/>
        </w:rPr>
        <w:t>in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</w:t>
      </w:r>
      <w:r w:rsidR="00DC7502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further promoting 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>the social and economic rights</w:t>
      </w:r>
      <w:r w:rsidR="00DC7502" w:rsidRPr="001E7E5B">
        <w:rPr>
          <w:rFonts w:asciiTheme="minorHAnsi" w:hAnsiTheme="minorHAnsi" w:cs="Pashtu Waziristan"/>
          <w:sz w:val="26"/>
          <w:szCs w:val="26"/>
          <w:lang w:bidi="fa-IR"/>
        </w:rPr>
        <w:t xml:space="preserve"> of its people</w:t>
      </w:r>
      <w:r w:rsidR="006F4695" w:rsidRPr="001E7E5B">
        <w:rPr>
          <w:rFonts w:asciiTheme="minorHAnsi" w:hAnsiTheme="minorHAnsi" w:cs="Pashtu Waziristan"/>
          <w:sz w:val="26"/>
          <w:szCs w:val="26"/>
          <w:lang w:bidi="fa-IR"/>
        </w:rPr>
        <w:t>.</w:t>
      </w:r>
    </w:p>
    <w:p w:rsidR="00094DAF" w:rsidRPr="001E7E5B" w:rsidRDefault="00094DAF" w:rsidP="009B0B39">
      <w:pPr>
        <w:spacing w:line="276" w:lineRule="auto"/>
        <w:jc w:val="lowKashida"/>
        <w:rPr>
          <w:rFonts w:asciiTheme="minorHAnsi" w:hAnsiTheme="minorHAnsi" w:cs="Pashtu Waziristan"/>
          <w:sz w:val="26"/>
          <w:szCs w:val="26"/>
          <w:lang w:bidi="fa-IR"/>
        </w:rPr>
      </w:pPr>
    </w:p>
    <w:p w:rsidR="000D708C" w:rsidRPr="001E7E5B" w:rsidRDefault="007D39A9" w:rsidP="00360C20">
      <w:pPr>
        <w:spacing w:line="276" w:lineRule="auto"/>
        <w:jc w:val="lowKashida"/>
        <w:rPr>
          <w:rFonts w:asciiTheme="minorHAnsi" w:hAnsiTheme="minorHAnsi" w:cs="Pashtu Waziristan"/>
          <w:sz w:val="26"/>
          <w:szCs w:val="26"/>
          <w:lang w:bidi="fa-IR"/>
        </w:rPr>
      </w:pPr>
      <w:r w:rsidRPr="001E7E5B">
        <w:rPr>
          <w:rFonts w:asciiTheme="minorHAnsi" w:hAnsiTheme="minorHAnsi"/>
          <w:color w:val="222222"/>
          <w:sz w:val="26"/>
          <w:szCs w:val="26"/>
        </w:rPr>
        <w:t>We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> </w:t>
      </w:r>
      <w:r w:rsidRPr="001E7E5B">
        <w:rPr>
          <w:rFonts w:asciiTheme="minorHAnsi" w:hAnsiTheme="minorHAnsi"/>
          <w:color w:val="222222"/>
          <w:sz w:val="26"/>
          <w:szCs w:val="26"/>
        </w:rPr>
        <w:t>recognize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 xml:space="preserve"> the important role that the National Commission for Women and Children plays in promoting and protecting the rights of women, children and the disadvantaged. </w:t>
      </w:r>
      <w:r w:rsidRPr="001E7E5B">
        <w:rPr>
          <w:rFonts w:asciiTheme="minorHAnsi" w:hAnsiTheme="minorHAnsi"/>
          <w:color w:val="222222"/>
          <w:sz w:val="26"/>
          <w:szCs w:val="26"/>
        </w:rPr>
        <w:t xml:space="preserve">To further strengthen the Commission we </w:t>
      </w:r>
      <w:r w:rsidRPr="001E7E5B">
        <w:rPr>
          <w:rFonts w:asciiTheme="minorHAnsi" w:hAnsiTheme="minorHAnsi"/>
          <w:b/>
          <w:bCs/>
          <w:color w:val="222222"/>
          <w:sz w:val="26"/>
          <w:szCs w:val="26"/>
        </w:rPr>
        <w:t>recommend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 xml:space="preserve"> the Government of Bhutan to continue providing assistance to the Commission through capacity building and </w:t>
      </w:r>
      <w:r w:rsidR="001E7E5B" w:rsidRPr="001E7E5B">
        <w:rPr>
          <w:rFonts w:asciiTheme="minorHAnsi" w:hAnsiTheme="minorHAnsi"/>
          <w:color w:val="222222"/>
          <w:sz w:val="26"/>
          <w:szCs w:val="26"/>
        </w:rPr>
        <w:t>providing</w:t>
      </w:r>
      <w:r w:rsidR="00094DAF" w:rsidRPr="001E7E5B">
        <w:rPr>
          <w:rFonts w:asciiTheme="minorHAnsi" w:hAnsiTheme="minorHAnsi"/>
          <w:color w:val="222222"/>
          <w:sz w:val="26"/>
          <w:szCs w:val="26"/>
        </w:rPr>
        <w:t xml:space="preserve"> additional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 xml:space="preserve"> human resources and technical expertise.</w:t>
      </w:r>
      <w:r w:rsidR="009B0B39" w:rsidRPr="001E7E5B">
        <w:rPr>
          <w:rFonts w:asciiTheme="minorHAnsi" w:hAnsiTheme="minorHAnsi"/>
          <w:color w:val="222222"/>
          <w:sz w:val="26"/>
          <w:szCs w:val="26"/>
        </w:rPr>
        <w:t xml:space="preserve"> 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>We</w:t>
      </w:r>
      <w:r w:rsidRPr="001E7E5B">
        <w:rPr>
          <w:rFonts w:asciiTheme="minorHAnsi" w:hAnsiTheme="minorHAnsi"/>
          <w:color w:val="222222"/>
          <w:sz w:val="26"/>
          <w:szCs w:val="26"/>
        </w:rPr>
        <w:t xml:space="preserve"> likewise,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 xml:space="preserve"> note the increasing number of  civil society organizations CSOs</w:t>
      </w:r>
      <w:r w:rsidRPr="001E7E5B">
        <w:rPr>
          <w:rFonts w:asciiTheme="minorHAnsi" w:hAnsiTheme="minorHAnsi"/>
          <w:color w:val="222222"/>
          <w:sz w:val="26"/>
          <w:szCs w:val="26"/>
        </w:rPr>
        <w:t>,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 xml:space="preserve"> </w:t>
      </w:r>
      <w:r w:rsidRPr="001E7E5B">
        <w:rPr>
          <w:rFonts w:asciiTheme="minorHAnsi" w:hAnsiTheme="minorHAnsi"/>
          <w:color w:val="222222"/>
          <w:sz w:val="26"/>
          <w:szCs w:val="26"/>
        </w:rPr>
        <w:t xml:space="preserve">as per the </w:t>
      </w:r>
      <w:r w:rsidR="009B0B39" w:rsidRPr="001E7E5B">
        <w:rPr>
          <w:rFonts w:asciiTheme="minorHAnsi" w:hAnsiTheme="minorHAnsi"/>
          <w:color w:val="222222"/>
          <w:sz w:val="26"/>
          <w:szCs w:val="26"/>
        </w:rPr>
        <w:t>r</w:t>
      </w:r>
      <w:r w:rsidRPr="001E7E5B">
        <w:rPr>
          <w:rFonts w:asciiTheme="minorHAnsi" w:hAnsiTheme="minorHAnsi"/>
          <w:color w:val="222222"/>
          <w:sz w:val="26"/>
          <w:szCs w:val="26"/>
        </w:rPr>
        <w:t xml:space="preserve">eport 33 CSOs </w:t>
      </w:r>
      <w:r w:rsidR="009B0B39" w:rsidRPr="001E7E5B">
        <w:rPr>
          <w:rFonts w:asciiTheme="minorHAnsi" w:hAnsiTheme="minorHAnsi"/>
          <w:color w:val="222222"/>
          <w:sz w:val="26"/>
          <w:szCs w:val="26"/>
        </w:rPr>
        <w:t>were</w:t>
      </w:r>
      <w:r w:rsidRPr="001E7E5B">
        <w:rPr>
          <w:rFonts w:asciiTheme="minorHAnsi" w:hAnsiTheme="minorHAnsi"/>
          <w:color w:val="222222"/>
          <w:sz w:val="26"/>
          <w:szCs w:val="26"/>
        </w:rPr>
        <w:t xml:space="preserve"> registered in 2013 and more are emerging, considering the important role of CSOs, Afghanistan </w:t>
      </w:r>
      <w:r w:rsidRPr="001E7E5B">
        <w:rPr>
          <w:rFonts w:asciiTheme="minorHAnsi" w:hAnsiTheme="minorHAnsi"/>
          <w:b/>
          <w:bCs/>
          <w:color w:val="222222"/>
          <w:sz w:val="26"/>
          <w:szCs w:val="26"/>
        </w:rPr>
        <w:t xml:space="preserve">recommend </w:t>
      </w:r>
      <w:r w:rsidRPr="001E7E5B">
        <w:rPr>
          <w:rFonts w:asciiTheme="minorHAnsi" w:hAnsiTheme="minorHAnsi"/>
          <w:color w:val="222222"/>
          <w:sz w:val="26"/>
          <w:szCs w:val="26"/>
        </w:rPr>
        <w:t xml:space="preserve">the Government of Bhutan to </w:t>
      </w:r>
      <w:r w:rsidR="000D708C" w:rsidRPr="001E7E5B">
        <w:rPr>
          <w:rFonts w:asciiTheme="minorHAnsi" w:hAnsiTheme="minorHAnsi"/>
          <w:color w:val="222222"/>
          <w:sz w:val="26"/>
          <w:szCs w:val="26"/>
        </w:rPr>
        <w:t xml:space="preserve">  facilitate the growth and development of CSOs in the country.</w:t>
      </w:r>
    </w:p>
    <w:p w:rsidR="00094DAF" w:rsidRPr="001E7E5B" w:rsidRDefault="00094DAF" w:rsidP="009B0B39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color w:val="222222"/>
          <w:sz w:val="26"/>
          <w:szCs w:val="26"/>
        </w:rPr>
      </w:pPr>
      <w:r w:rsidRPr="001E7E5B">
        <w:rPr>
          <w:rFonts w:asciiTheme="minorHAnsi" w:hAnsiTheme="minorHAnsi"/>
          <w:color w:val="222222"/>
          <w:sz w:val="26"/>
          <w:szCs w:val="26"/>
        </w:rPr>
        <w:t>In conclusion, we wish the esteemed delegation a successful UPR review.</w:t>
      </w:r>
    </w:p>
    <w:p w:rsidR="00326E3C" w:rsidRPr="00172AB4" w:rsidRDefault="00094DAF" w:rsidP="00172AB4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1E7E5B">
        <w:rPr>
          <w:rFonts w:asciiTheme="minorHAnsi" w:hAnsiTheme="minorHAnsi"/>
          <w:color w:val="222222"/>
          <w:sz w:val="26"/>
          <w:szCs w:val="26"/>
        </w:rPr>
        <w:t>Thank you,</w:t>
      </w:r>
    </w:p>
    <w:sectPr w:rsidR="00326E3C" w:rsidRPr="00172AB4" w:rsidSect="00F5602E">
      <w:headerReference w:type="default" r:id="rId8"/>
      <w:footerReference w:type="default" r:id="rId9"/>
      <w:pgSz w:w="12240" w:h="15840"/>
      <w:pgMar w:top="1440" w:right="1325" w:bottom="629" w:left="1276" w:header="1134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CF" w:rsidRDefault="00C027CF" w:rsidP="000C35EA">
      <w:r>
        <w:separator/>
      </w:r>
    </w:p>
  </w:endnote>
  <w:endnote w:type="continuationSeparator" w:id="1">
    <w:p w:rsidR="00C027CF" w:rsidRDefault="00C027CF" w:rsidP="000C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shtu Waziristan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English Wd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C" w:rsidRPr="00DA1D8A" w:rsidRDefault="0062287C" w:rsidP="00973B79">
    <w:pPr>
      <w:pStyle w:val="Footer"/>
      <w:ind w:right="360" w:firstLine="360"/>
      <w:jc w:val="center"/>
      <w:rPr>
        <w:rFonts w:ascii="English Wd" w:hAnsi="English Wd" w:cs="Arial"/>
        <w:b/>
        <w:bCs/>
        <w:color w:val="000000"/>
        <w:sz w:val="16"/>
        <w:szCs w:val="16"/>
        <w:lang w:val="fr-FR"/>
      </w:rPr>
    </w:pPr>
    <w:r>
      <w:rPr>
        <w:rFonts w:ascii="English Wd" w:hAnsi="English Wd" w:cs="Arial"/>
        <w:b/>
        <w:bCs/>
        <w:color w:val="000000"/>
        <w:sz w:val="16"/>
        <w:szCs w:val="16"/>
        <w:lang w:val="fr-FR"/>
      </w:rPr>
      <w:t>2</w:t>
    </w:r>
    <w:r w:rsidRPr="00DA1D8A">
      <w:rPr>
        <w:rFonts w:ascii="English Wd" w:hAnsi="English Wd" w:cs="Arial"/>
        <w:b/>
        <w:bCs/>
        <w:color w:val="000000"/>
        <w:sz w:val="16"/>
        <w:szCs w:val="16"/>
        <w:lang w:val="fr-FR"/>
      </w:rPr>
      <w:t xml:space="preserve">3, </w:t>
    </w:r>
    <w:r>
      <w:rPr>
        <w:rFonts w:ascii="English Wd" w:hAnsi="English Wd" w:cs="Arial"/>
        <w:b/>
        <w:bCs/>
        <w:color w:val="000000"/>
        <w:sz w:val="16"/>
        <w:szCs w:val="16"/>
      </w:rPr>
      <w:t>Avenue de France</w:t>
    </w:r>
    <w:r w:rsidRPr="00DA1D8A">
      <w:rPr>
        <w:rFonts w:ascii="English Wd" w:hAnsi="English Wd" w:cs="Arial"/>
        <w:b/>
        <w:bCs/>
        <w:color w:val="000000"/>
        <w:sz w:val="16"/>
        <w:szCs w:val="16"/>
        <w:lang w:val="fr-FR"/>
      </w:rPr>
      <w:t xml:space="preserve"> -1202 Genève Tél.: +41 22 731 16 16   Fax: +41 22 731 45 10</w:t>
    </w:r>
  </w:p>
  <w:p w:rsidR="0062287C" w:rsidRPr="00DA1D8A" w:rsidRDefault="002817CA" w:rsidP="00425B19">
    <w:pPr>
      <w:pStyle w:val="Footer"/>
      <w:jc w:val="center"/>
      <w:rPr>
        <w:rFonts w:ascii="Arial" w:hAnsi="Arial" w:cs="Arial"/>
        <w:b/>
        <w:bCs/>
        <w:color w:val="000000"/>
        <w:sz w:val="16"/>
        <w:szCs w:val="16"/>
        <w:lang w:val="fr-FR"/>
      </w:rPr>
    </w:pPr>
    <w:hyperlink r:id="rId1" w:history="1">
      <w:r w:rsidR="0062287C" w:rsidRPr="00DA1D8A">
        <w:rPr>
          <w:rStyle w:val="Hyperlink"/>
          <w:rFonts w:ascii="English Wd" w:hAnsi="English Wd" w:cs="Arial"/>
          <w:b/>
          <w:bCs/>
          <w:sz w:val="16"/>
          <w:szCs w:val="16"/>
          <w:lang w:val="fr-FR"/>
        </w:rPr>
        <w:t>mission.afghanistan@bluewin.ch</w:t>
      </w:r>
    </w:hyperlink>
    <w:r w:rsidR="0062287C" w:rsidRPr="00DA1D8A">
      <w:rPr>
        <w:rFonts w:ascii="English Wd" w:hAnsi="English Wd" w:cs="Arial"/>
        <w:b/>
        <w:bCs/>
        <w:color w:val="000000"/>
        <w:sz w:val="16"/>
        <w:szCs w:val="16"/>
        <w:lang w:val="fr-FR"/>
      </w:rPr>
      <w:t xml:space="preserve">           www.mission-afghanistan.ch</w:t>
    </w:r>
  </w:p>
  <w:p w:rsidR="0062287C" w:rsidRPr="00A008AA" w:rsidRDefault="0062287C" w:rsidP="00973B79">
    <w:pPr>
      <w:pStyle w:val="Footer"/>
      <w:tabs>
        <w:tab w:val="clear" w:pos="4320"/>
        <w:tab w:val="clear" w:pos="8640"/>
        <w:tab w:val="left" w:pos="5415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CF" w:rsidRDefault="00C027CF" w:rsidP="000C35EA">
      <w:r>
        <w:separator/>
      </w:r>
    </w:p>
  </w:footnote>
  <w:footnote w:type="continuationSeparator" w:id="1">
    <w:p w:rsidR="00C027CF" w:rsidRDefault="00C027CF" w:rsidP="000C3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C" w:rsidRDefault="002817CA" w:rsidP="00130F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0.45pt;margin-top:-19.7pt;width:239.35pt;height:63.5pt;z-index:251662336" strokecolor="white" strokeweight=".25pt">
          <v:fill opacity="0"/>
          <v:textbox style="mso-next-textbox:#_x0000_s1026">
            <w:txbxContent>
              <w:p w:rsidR="0062287C" w:rsidRDefault="0062287C" w:rsidP="00673DD0">
                <w:pPr>
                  <w:bidi/>
                  <w:spacing w:line="120" w:lineRule="auto"/>
                  <w:jc w:val="center"/>
                  <w:rPr>
                    <w:rFonts w:ascii="IranNastaliq" w:hAnsi="IranNastaliq" w:cs="IranNastaliq"/>
                    <w:b/>
                    <w:bCs/>
                    <w:sz w:val="26"/>
                    <w:szCs w:val="26"/>
                    <w:rtl/>
                    <w:lang w:bidi="fa-IR"/>
                  </w:rPr>
                </w:pPr>
              </w:p>
              <w:p w:rsidR="0062287C" w:rsidRPr="0062287C" w:rsidRDefault="0062287C" w:rsidP="00673DD0">
                <w:pPr>
                  <w:bidi/>
                  <w:spacing w:line="120" w:lineRule="auto"/>
                  <w:jc w:val="center"/>
                  <w:rPr>
                    <w:rFonts w:ascii="Sakkal Majalla" w:hAnsi="Sakkal Majalla" w:cs="Sakkal Majalla"/>
                    <w:b/>
                    <w:bCs/>
                    <w:rtl/>
                    <w:lang w:bidi="fa-IR"/>
                  </w:rPr>
                </w:pPr>
                <w:r w:rsidRPr="0062287C">
                  <w:rPr>
                    <w:rFonts w:ascii="Sakkal Majalla" w:hAnsi="Sakkal Majalla" w:cs="Sakkal Majalla"/>
                    <w:b/>
                    <w:bCs/>
                    <w:rtl/>
                    <w:lang w:bidi="fa-IR"/>
                  </w:rPr>
                  <w:t>سفارت  و نمایندگی دائمی جمهوری اسلامی افغانستان</w:t>
                </w:r>
              </w:p>
              <w:p w:rsidR="0062287C" w:rsidRPr="0062287C" w:rsidRDefault="0062287C" w:rsidP="00673DD0">
                <w:pPr>
                  <w:bidi/>
                  <w:spacing w:line="120" w:lineRule="auto"/>
                  <w:jc w:val="center"/>
                  <w:rPr>
                    <w:rFonts w:ascii="Sakkal Majalla" w:hAnsi="Sakkal Majalla" w:cs="Sakkal Majalla"/>
                    <w:b/>
                    <w:bCs/>
                    <w:lang w:bidi="fa-IR"/>
                  </w:rPr>
                </w:pPr>
                <w:r w:rsidRPr="0062287C">
                  <w:rPr>
                    <w:rFonts w:ascii="Sakkal Majalla" w:hAnsi="Sakkal Majalla" w:cs="Sakkal Majalla"/>
                    <w:b/>
                    <w:bCs/>
                    <w:rtl/>
                    <w:lang w:bidi="fa-IR"/>
                  </w:rPr>
                  <w:t>ژنیو-سويس</w:t>
                </w:r>
              </w:p>
              <w:p w:rsidR="0062287C" w:rsidRPr="0062287C" w:rsidRDefault="0062287C" w:rsidP="00425B19">
                <w:pPr>
                  <w:rPr>
                    <w:rFonts w:ascii="Sakkal Majalla" w:hAnsi="Sakkal Majalla" w:cs="Sakkal Majalla"/>
                    <w:b/>
                    <w:bCs/>
                  </w:rPr>
                </w:pPr>
              </w:p>
              <w:p w:rsidR="0062287C" w:rsidRPr="00F371A5" w:rsidRDefault="0062287C" w:rsidP="00425B19">
                <w:pPr>
                  <w:rPr>
                    <w:b/>
                    <w:bCs/>
                    <w:szCs w:val="34"/>
                  </w:rPr>
                </w:pPr>
              </w:p>
            </w:txbxContent>
          </v:textbox>
        </v:shape>
      </w:pict>
    </w:r>
    <w:r w:rsidR="0062287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2513965</wp:posOffset>
          </wp:positionH>
          <wp:positionV relativeFrom="paragraph">
            <wp:posOffset>-424815</wp:posOffset>
          </wp:positionV>
          <wp:extent cx="1104900" cy="1047750"/>
          <wp:effectExtent l="19050" t="0" r="0" b="0"/>
          <wp:wrapSquare wrapText="bothSides"/>
          <wp:docPr id="10" name="Picture 6" descr="last to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st to t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1025" type="#_x0000_t202" style="position:absolute;margin-left:284.9pt;margin-top:-22.35pt;width:223.4pt;height:81.5pt;z-index:251661312;mso-position-horizontal-relative:text;mso-position-vertical-relative:text" strokecolor="white">
          <v:textbox style="mso-next-textbox:#_x0000_s1025">
            <w:txbxContent>
              <w:p w:rsidR="0062287C" w:rsidRPr="0062287C" w:rsidRDefault="0062287C" w:rsidP="00673DD0">
                <w:pPr>
                  <w:bidi/>
                  <w:spacing w:line="12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6"/>
                    <w:szCs w:val="26"/>
                    <w:rtl/>
                    <w:lang w:bidi="fa-IR"/>
                  </w:rPr>
                </w:pPr>
              </w:p>
              <w:p w:rsidR="0062287C" w:rsidRPr="0062287C" w:rsidRDefault="0062287C" w:rsidP="00755032">
                <w:pPr>
                  <w:bidi/>
                  <w:spacing w:line="120" w:lineRule="auto"/>
                  <w:jc w:val="center"/>
                  <w:rPr>
                    <w:rFonts w:ascii="Sakkal Majalla" w:hAnsi="Sakkal Majalla" w:cs="Sakkal Majalla"/>
                    <w:b/>
                    <w:bCs/>
                    <w:rtl/>
                    <w:lang w:bidi="ps-AF"/>
                  </w:rPr>
                </w:pPr>
                <w:r w:rsidRPr="0062287C">
                  <w:rPr>
                    <w:rFonts w:ascii="Sakkal Majalla" w:hAnsi="Sakkal Majalla" w:cs="Sakkal Majalla"/>
                    <w:b/>
                    <w:bCs/>
                    <w:rtl/>
                    <w:lang w:bidi="fa-IR"/>
                  </w:rPr>
                  <w:t>د افغانستان د اسلامی جمهوريت سفارت  او  دائمی نمایندگ</w:t>
                </w:r>
                <w:r w:rsidR="00755032">
                  <w:rPr>
                    <w:rFonts w:ascii="Sakkal Majalla" w:hAnsi="Sakkal Majalla" w:cs="Sakkal Majalla" w:hint="cs"/>
                    <w:b/>
                    <w:bCs/>
                    <w:rtl/>
                    <w:lang w:bidi="ps-AF"/>
                  </w:rPr>
                  <w:t>ي</w:t>
                </w:r>
              </w:p>
              <w:p w:rsidR="0062287C" w:rsidRPr="00673DD0" w:rsidRDefault="0062287C" w:rsidP="00673DD0">
                <w:pPr>
                  <w:bidi/>
                  <w:spacing w:line="120" w:lineRule="auto"/>
                  <w:jc w:val="center"/>
                  <w:rPr>
                    <w:rFonts w:ascii="IranNastaliq" w:hAnsi="IranNastaliq" w:cs="IranNastaliq"/>
                    <w:b/>
                    <w:bCs/>
                    <w:lang w:bidi="fa-IR"/>
                  </w:rPr>
                </w:pPr>
                <w:r w:rsidRPr="0062287C">
                  <w:rPr>
                    <w:rFonts w:ascii="Sakkal Majalla" w:hAnsi="Sakkal Majalla" w:cs="Sakkal Majalla"/>
                    <w:b/>
                    <w:bCs/>
                    <w:rtl/>
                    <w:lang w:bidi="fa-IR"/>
                  </w:rPr>
                  <w:t>ژنیو- سويس</w:t>
                </w:r>
              </w:p>
              <w:p w:rsidR="0062287C" w:rsidRPr="00F371A5" w:rsidRDefault="0062287C" w:rsidP="00425B19">
                <w:pPr>
                  <w:rPr>
                    <w:b/>
                    <w:bCs/>
                    <w:szCs w:val="36"/>
                  </w:rPr>
                </w:pPr>
              </w:p>
            </w:txbxContent>
          </v:textbox>
        </v:shape>
      </w:pict>
    </w:r>
  </w:p>
  <w:p w:rsidR="0062287C" w:rsidRDefault="0062287C" w:rsidP="00130F8A">
    <w:pPr>
      <w:pStyle w:val="Header"/>
      <w:bidi/>
    </w:pPr>
  </w:p>
  <w:p w:rsidR="0062287C" w:rsidRDefault="002817CA" w:rsidP="00673DD0">
    <w:pPr>
      <w:pStyle w:val="Header"/>
    </w:pPr>
    <w:r>
      <w:rPr>
        <w:noProof/>
      </w:rPr>
      <w:pict>
        <v:shape id="_x0000_s1027" type="#_x0000_t202" style="position:absolute;margin-left:27.9pt;margin-top:19.95pt;width:425.4pt;height:75.9pt;z-index:251663360" filled="f" stroked="f">
          <v:textbox style="mso-next-textbox:#_x0000_s1027">
            <w:txbxContent>
              <w:p w:rsidR="0062287C" w:rsidRDefault="0062287C" w:rsidP="00B25FB2">
                <w:pPr>
                  <w:jc w:val="center"/>
                  <w:rPr>
                    <w:rFonts w:ascii="English Wd" w:hAnsi="English Wd" w:cs="Arial"/>
                    <w:b/>
                    <w:bCs/>
                    <w:sz w:val="14"/>
                    <w:szCs w:val="14"/>
                    <w:rtl/>
                    <w:lang w:val="fr-CH" w:bidi="fa-IR"/>
                  </w:rPr>
                </w:pPr>
              </w:p>
              <w:p w:rsidR="0062287C" w:rsidRPr="002953D3" w:rsidRDefault="0062287C" w:rsidP="00B25FB2">
                <w:pPr>
                  <w:jc w:val="center"/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</w:pPr>
                <w:r w:rsidRPr="002953D3">
                  <w:rPr>
                    <w:rFonts w:ascii="English Wd" w:hAnsi="English Wd" w:cs="Arial"/>
                    <w:b/>
                    <w:bCs/>
                    <w:sz w:val="14"/>
                    <w:szCs w:val="14"/>
                    <w:lang w:val="fr-CH" w:bidi="ps-AF"/>
                  </w:rPr>
                  <w:t xml:space="preserve"> 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 xml:space="preserve">Ambassade </w:t>
                </w:r>
                <w:r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>et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 xml:space="preserve"> Mission Permanente </w:t>
                </w:r>
                <w:r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>d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CH"/>
                  </w:rPr>
                  <w:t>e</w:t>
                </w:r>
                <w:r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CH"/>
                  </w:rPr>
                  <w:t xml:space="preserve"> l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CH"/>
                  </w:rPr>
                  <w:t>a R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CH" w:bidi="ps-AF"/>
                  </w:rPr>
                  <w:t>épublique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CH"/>
                  </w:rPr>
                  <w:t xml:space="preserve"> Islamique</w:t>
                </w:r>
                <w:r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CH"/>
                  </w:rPr>
                  <w:t xml:space="preserve"> </w:t>
                </w:r>
                <w:r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>d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>’Afghanistan</w:t>
                </w:r>
              </w:p>
              <w:p w:rsidR="0062287C" w:rsidRPr="002953D3" w:rsidRDefault="0062287C" w:rsidP="0062287C">
                <w:pPr>
                  <w:jc w:val="center"/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bidi="ps-AF"/>
                  </w:rPr>
                </w:pP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>Genève-</w:t>
                </w:r>
                <w:r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>S</w:t>
                </w:r>
                <w:r w:rsidRPr="002953D3">
                  <w:rPr>
                    <w:rFonts w:ascii="English Wd" w:hAnsi="English Wd" w:cs="Traditional Arabic"/>
                    <w:b/>
                    <w:bCs/>
                    <w:sz w:val="22"/>
                    <w:szCs w:val="22"/>
                    <w:lang w:val="fr-FR"/>
                  </w:rPr>
                  <w:t>uisse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558"/>
    <w:multiLevelType w:val="hybridMultilevel"/>
    <w:tmpl w:val="64825FB8"/>
    <w:lvl w:ilvl="0" w:tplc="1A22E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31A9"/>
    <w:multiLevelType w:val="hybridMultilevel"/>
    <w:tmpl w:val="991C54AA"/>
    <w:lvl w:ilvl="0" w:tplc="6E285432">
      <w:start w:val="1"/>
      <w:numFmt w:val="decimal"/>
      <w:lvlText w:val="%1."/>
      <w:lvlJc w:val="left"/>
      <w:pPr>
        <w:ind w:left="720" w:hanging="360"/>
      </w:pPr>
      <w:rPr>
        <w:rFonts w:cs="B Zar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0F7B"/>
    <w:multiLevelType w:val="hybridMultilevel"/>
    <w:tmpl w:val="4B60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DFB"/>
    <w:multiLevelType w:val="hybridMultilevel"/>
    <w:tmpl w:val="BC64CD24"/>
    <w:lvl w:ilvl="0" w:tplc="60749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0100"/>
    <w:multiLevelType w:val="hybridMultilevel"/>
    <w:tmpl w:val="441E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8429B"/>
    <w:multiLevelType w:val="hybridMultilevel"/>
    <w:tmpl w:val="7B56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974F7"/>
    <w:multiLevelType w:val="hybridMultilevel"/>
    <w:tmpl w:val="DF38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13908"/>
    <w:multiLevelType w:val="hybridMultilevel"/>
    <w:tmpl w:val="9DF4257E"/>
    <w:lvl w:ilvl="0" w:tplc="E9F26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4184780"/>
    <w:multiLevelType w:val="hybridMultilevel"/>
    <w:tmpl w:val="9C4C9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97015"/>
    <w:multiLevelType w:val="hybridMultilevel"/>
    <w:tmpl w:val="E2FA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4F0"/>
    <w:multiLevelType w:val="hybridMultilevel"/>
    <w:tmpl w:val="74EAD164"/>
    <w:lvl w:ilvl="0" w:tplc="414A2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51C05"/>
    <w:multiLevelType w:val="hybridMultilevel"/>
    <w:tmpl w:val="9DF4257E"/>
    <w:lvl w:ilvl="0" w:tplc="E9F26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CC03EC0"/>
    <w:multiLevelType w:val="hybridMultilevel"/>
    <w:tmpl w:val="64825FB8"/>
    <w:lvl w:ilvl="0" w:tplc="1A22E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C0893"/>
    <w:multiLevelType w:val="hybridMultilevel"/>
    <w:tmpl w:val="43D474E0"/>
    <w:lvl w:ilvl="0" w:tplc="C71C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7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16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474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35EA"/>
    <w:rsid w:val="00001E09"/>
    <w:rsid w:val="00002B15"/>
    <w:rsid w:val="0000603B"/>
    <w:rsid w:val="00006930"/>
    <w:rsid w:val="00010723"/>
    <w:rsid w:val="00013F2C"/>
    <w:rsid w:val="0001403F"/>
    <w:rsid w:val="0001421B"/>
    <w:rsid w:val="0001430F"/>
    <w:rsid w:val="00014B9D"/>
    <w:rsid w:val="0001723B"/>
    <w:rsid w:val="00017395"/>
    <w:rsid w:val="000202EF"/>
    <w:rsid w:val="00021254"/>
    <w:rsid w:val="00021CEB"/>
    <w:rsid w:val="000221A4"/>
    <w:rsid w:val="00024557"/>
    <w:rsid w:val="00030829"/>
    <w:rsid w:val="00034B3F"/>
    <w:rsid w:val="00034B6D"/>
    <w:rsid w:val="00040D6E"/>
    <w:rsid w:val="00041082"/>
    <w:rsid w:val="00042F95"/>
    <w:rsid w:val="000431F2"/>
    <w:rsid w:val="00045BAA"/>
    <w:rsid w:val="000470FB"/>
    <w:rsid w:val="00047FC4"/>
    <w:rsid w:val="00051A84"/>
    <w:rsid w:val="000551C3"/>
    <w:rsid w:val="00065A06"/>
    <w:rsid w:val="000679B0"/>
    <w:rsid w:val="00070684"/>
    <w:rsid w:val="00070B38"/>
    <w:rsid w:val="00073E59"/>
    <w:rsid w:val="00074EF4"/>
    <w:rsid w:val="0007674D"/>
    <w:rsid w:val="00081673"/>
    <w:rsid w:val="00084E94"/>
    <w:rsid w:val="0008634A"/>
    <w:rsid w:val="00086F5C"/>
    <w:rsid w:val="00086FD9"/>
    <w:rsid w:val="00092C16"/>
    <w:rsid w:val="0009374A"/>
    <w:rsid w:val="00094DAF"/>
    <w:rsid w:val="0009500C"/>
    <w:rsid w:val="00095C1E"/>
    <w:rsid w:val="00096624"/>
    <w:rsid w:val="00096C55"/>
    <w:rsid w:val="00096CEA"/>
    <w:rsid w:val="000A1892"/>
    <w:rsid w:val="000A1B24"/>
    <w:rsid w:val="000A4162"/>
    <w:rsid w:val="000A77D9"/>
    <w:rsid w:val="000B0C85"/>
    <w:rsid w:val="000B2620"/>
    <w:rsid w:val="000B2746"/>
    <w:rsid w:val="000B2EF1"/>
    <w:rsid w:val="000B44A0"/>
    <w:rsid w:val="000B4735"/>
    <w:rsid w:val="000B5A00"/>
    <w:rsid w:val="000B6265"/>
    <w:rsid w:val="000B62D2"/>
    <w:rsid w:val="000B72B2"/>
    <w:rsid w:val="000C1A04"/>
    <w:rsid w:val="000C27F9"/>
    <w:rsid w:val="000C283D"/>
    <w:rsid w:val="000C35EA"/>
    <w:rsid w:val="000C582A"/>
    <w:rsid w:val="000C5F49"/>
    <w:rsid w:val="000C66DC"/>
    <w:rsid w:val="000D1725"/>
    <w:rsid w:val="000D2D05"/>
    <w:rsid w:val="000D3BE8"/>
    <w:rsid w:val="000D6EEC"/>
    <w:rsid w:val="000D708C"/>
    <w:rsid w:val="000E11E1"/>
    <w:rsid w:val="000E16EE"/>
    <w:rsid w:val="000E2232"/>
    <w:rsid w:val="000E2E45"/>
    <w:rsid w:val="000E45DD"/>
    <w:rsid w:val="000E4C43"/>
    <w:rsid w:val="000E6D6B"/>
    <w:rsid w:val="000F169E"/>
    <w:rsid w:val="000F2A22"/>
    <w:rsid w:val="000F5E72"/>
    <w:rsid w:val="000F6DDE"/>
    <w:rsid w:val="000F7970"/>
    <w:rsid w:val="0010173C"/>
    <w:rsid w:val="00103359"/>
    <w:rsid w:val="001102A9"/>
    <w:rsid w:val="00110A68"/>
    <w:rsid w:val="00111ABF"/>
    <w:rsid w:val="00113938"/>
    <w:rsid w:val="00114A76"/>
    <w:rsid w:val="001175C7"/>
    <w:rsid w:val="00120953"/>
    <w:rsid w:val="001209F7"/>
    <w:rsid w:val="00120B60"/>
    <w:rsid w:val="00122AAD"/>
    <w:rsid w:val="001234F3"/>
    <w:rsid w:val="001257A7"/>
    <w:rsid w:val="0012689E"/>
    <w:rsid w:val="001303DE"/>
    <w:rsid w:val="00130F8A"/>
    <w:rsid w:val="00132617"/>
    <w:rsid w:val="00133957"/>
    <w:rsid w:val="00133BE1"/>
    <w:rsid w:val="00134F13"/>
    <w:rsid w:val="00136DCB"/>
    <w:rsid w:val="001406CB"/>
    <w:rsid w:val="00142483"/>
    <w:rsid w:val="001452C9"/>
    <w:rsid w:val="00146AD0"/>
    <w:rsid w:val="00147A10"/>
    <w:rsid w:val="0015318E"/>
    <w:rsid w:val="001547D8"/>
    <w:rsid w:val="00154E58"/>
    <w:rsid w:val="00156ACB"/>
    <w:rsid w:val="0015768A"/>
    <w:rsid w:val="0016353D"/>
    <w:rsid w:val="00164E6E"/>
    <w:rsid w:val="0016573E"/>
    <w:rsid w:val="00166A31"/>
    <w:rsid w:val="00166C0F"/>
    <w:rsid w:val="00167B7F"/>
    <w:rsid w:val="00170827"/>
    <w:rsid w:val="00172AB4"/>
    <w:rsid w:val="00184A2A"/>
    <w:rsid w:val="001873D7"/>
    <w:rsid w:val="0018781D"/>
    <w:rsid w:val="00187837"/>
    <w:rsid w:val="00187F04"/>
    <w:rsid w:val="001903E9"/>
    <w:rsid w:val="00192F0F"/>
    <w:rsid w:val="001938B0"/>
    <w:rsid w:val="00194E29"/>
    <w:rsid w:val="00196B22"/>
    <w:rsid w:val="001A0EE2"/>
    <w:rsid w:val="001A1B89"/>
    <w:rsid w:val="001A4F0C"/>
    <w:rsid w:val="001B17D2"/>
    <w:rsid w:val="001B404C"/>
    <w:rsid w:val="001B730D"/>
    <w:rsid w:val="001C08B0"/>
    <w:rsid w:val="001C152E"/>
    <w:rsid w:val="001C1C72"/>
    <w:rsid w:val="001C2021"/>
    <w:rsid w:val="001C2ABA"/>
    <w:rsid w:val="001C3109"/>
    <w:rsid w:val="001C7123"/>
    <w:rsid w:val="001D044F"/>
    <w:rsid w:val="001D1094"/>
    <w:rsid w:val="001D1B68"/>
    <w:rsid w:val="001D35B6"/>
    <w:rsid w:val="001D481F"/>
    <w:rsid w:val="001D6582"/>
    <w:rsid w:val="001E0223"/>
    <w:rsid w:val="001E174B"/>
    <w:rsid w:val="001E36D5"/>
    <w:rsid w:val="001E379E"/>
    <w:rsid w:val="001E3B46"/>
    <w:rsid w:val="001E41BD"/>
    <w:rsid w:val="001E5330"/>
    <w:rsid w:val="001E72CD"/>
    <w:rsid w:val="001E74AA"/>
    <w:rsid w:val="001E7E5B"/>
    <w:rsid w:val="001F0B8F"/>
    <w:rsid w:val="001F1269"/>
    <w:rsid w:val="001F3827"/>
    <w:rsid w:val="001F4FA4"/>
    <w:rsid w:val="00200F16"/>
    <w:rsid w:val="00201105"/>
    <w:rsid w:val="00202FAD"/>
    <w:rsid w:val="00203797"/>
    <w:rsid w:val="00203BC8"/>
    <w:rsid w:val="002042F2"/>
    <w:rsid w:val="002046B9"/>
    <w:rsid w:val="002058A1"/>
    <w:rsid w:val="00206752"/>
    <w:rsid w:val="00210220"/>
    <w:rsid w:val="00210406"/>
    <w:rsid w:val="002116F5"/>
    <w:rsid w:val="00213A42"/>
    <w:rsid w:val="00214397"/>
    <w:rsid w:val="00215916"/>
    <w:rsid w:val="00216435"/>
    <w:rsid w:val="00216D08"/>
    <w:rsid w:val="0022015A"/>
    <w:rsid w:val="002207A8"/>
    <w:rsid w:val="00221679"/>
    <w:rsid w:val="00221DBA"/>
    <w:rsid w:val="0022239C"/>
    <w:rsid w:val="0022244F"/>
    <w:rsid w:val="002233C9"/>
    <w:rsid w:val="00223431"/>
    <w:rsid w:val="00224D16"/>
    <w:rsid w:val="00225C04"/>
    <w:rsid w:val="00227349"/>
    <w:rsid w:val="002300FE"/>
    <w:rsid w:val="00231A6E"/>
    <w:rsid w:val="00232E91"/>
    <w:rsid w:val="00233199"/>
    <w:rsid w:val="00233B4D"/>
    <w:rsid w:val="002357EC"/>
    <w:rsid w:val="00236B9F"/>
    <w:rsid w:val="00237668"/>
    <w:rsid w:val="002410CE"/>
    <w:rsid w:val="002520FB"/>
    <w:rsid w:val="0025251A"/>
    <w:rsid w:val="00252CAE"/>
    <w:rsid w:val="0025408D"/>
    <w:rsid w:val="00254AA1"/>
    <w:rsid w:val="00262321"/>
    <w:rsid w:val="00262ACF"/>
    <w:rsid w:val="00262D48"/>
    <w:rsid w:val="00264223"/>
    <w:rsid w:val="002668DE"/>
    <w:rsid w:val="00270FE7"/>
    <w:rsid w:val="0027111C"/>
    <w:rsid w:val="002713FF"/>
    <w:rsid w:val="00273235"/>
    <w:rsid w:val="002817CA"/>
    <w:rsid w:val="002823EC"/>
    <w:rsid w:val="002824A9"/>
    <w:rsid w:val="00283294"/>
    <w:rsid w:val="00285AD7"/>
    <w:rsid w:val="002865EF"/>
    <w:rsid w:val="00293786"/>
    <w:rsid w:val="002953D3"/>
    <w:rsid w:val="00295CE6"/>
    <w:rsid w:val="00295EC7"/>
    <w:rsid w:val="00297121"/>
    <w:rsid w:val="002976F3"/>
    <w:rsid w:val="002A1071"/>
    <w:rsid w:val="002A2253"/>
    <w:rsid w:val="002A2C2F"/>
    <w:rsid w:val="002A3194"/>
    <w:rsid w:val="002A4E39"/>
    <w:rsid w:val="002A5621"/>
    <w:rsid w:val="002A5632"/>
    <w:rsid w:val="002A6C76"/>
    <w:rsid w:val="002A7174"/>
    <w:rsid w:val="002A718E"/>
    <w:rsid w:val="002B0D84"/>
    <w:rsid w:val="002B3420"/>
    <w:rsid w:val="002B4844"/>
    <w:rsid w:val="002B5E30"/>
    <w:rsid w:val="002C3902"/>
    <w:rsid w:val="002C3ECC"/>
    <w:rsid w:val="002C51B5"/>
    <w:rsid w:val="002C5A57"/>
    <w:rsid w:val="002C5A94"/>
    <w:rsid w:val="002C640B"/>
    <w:rsid w:val="002C797A"/>
    <w:rsid w:val="002D15D0"/>
    <w:rsid w:val="002D1748"/>
    <w:rsid w:val="002D5270"/>
    <w:rsid w:val="002D58D1"/>
    <w:rsid w:val="002E04DF"/>
    <w:rsid w:val="002E2F3E"/>
    <w:rsid w:val="002E4C99"/>
    <w:rsid w:val="002E5B2A"/>
    <w:rsid w:val="002E5EEB"/>
    <w:rsid w:val="002E71A8"/>
    <w:rsid w:val="002F070B"/>
    <w:rsid w:val="002F3366"/>
    <w:rsid w:val="002F3907"/>
    <w:rsid w:val="002F4C07"/>
    <w:rsid w:val="002F5C28"/>
    <w:rsid w:val="002F6268"/>
    <w:rsid w:val="002F6FA5"/>
    <w:rsid w:val="002F793A"/>
    <w:rsid w:val="00301ADE"/>
    <w:rsid w:val="00305704"/>
    <w:rsid w:val="0031070A"/>
    <w:rsid w:val="00310C00"/>
    <w:rsid w:val="00311049"/>
    <w:rsid w:val="003110A3"/>
    <w:rsid w:val="0031180D"/>
    <w:rsid w:val="00312566"/>
    <w:rsid w:val="00313BE9"/>
    <w:rsid w:val="00314146"/>
    <w:rsid w:val="00314BF1"/>
    <w:rsid w:val="00316C6B"/>
    <w:rsid w:val="00320BD5"/>
    <w:rsid w:val="00322DF9"/>
    <w:rsid w:val="00324CDB"/>
    <w:rsid w:val="00325EEE"/>
    <w:rsid w:val="00325FF0"/>
    <w:rsid w:val="00326E3C"/>
    <w:rsid w:val="003320B0"/>
    <w:rsid w:val="00333D74"/>
    <w:rsid w:val="00340C06"/>
    <w:rsid w:val="00343A43"/>
    <w:rsid w:val="00344109"/>
    <w:rsid w:val="003450F6"/>
    <w:rsid w:val="003467B3"/>
    <w:rsid w:val="003477E8"/>
    <w:rsid w:val="00350C7C"/>
    <w:rsid w:val="00353DB9"/>
    <w:rsid w:val="00353EE1"/>
    <w:rsid w:val="00354CD7"/>
    <w:rsid w:val="0035554A"/>
    <w:rsid w:val="003570B6"/>
    <w:rsid w:val="00360935"/>
    <w:rsid w:val="00360C20"/>
    <w:rsid w:val="0036196D"/>
    <w:rsid w:val="00361DE6"/>
    <w:rsid w:val="00362C85"/>
    <w:rsid w:val="00362D50"/>
    <w:rsid w:val="003636FC"/>
    <w:rsid w:val="00363806"/>
    <w:rsid w:val="00365018"/>
    <w:rsid w:val="003655C9"/>
    <w:rsid w:val="00366D71"/>
    <w:rsid w:val="00367FF3"/>
    <w:rsid w:val="003722B1"/>
    <w:rsid w:val="00372C3F"/>
    <w:rsid w:val="0037338D"/>
    <w:rsid w:val="00376B4C"/>
    <w:rsid w:val="00377FDA"/>
    <w:rsid w:val="00382B28"/>
    <w:rsid w:val="00382D04"/>
    <w:rsid w:val="00384FE6"/>
    <w:rsid w:val="00386518"/>
    <w:rsid w:val="00386AF2"/>
    <w:rsid w:val="00395A31"/>
    <w:rsid w:val="00396420"/>
    <w:rsid w:val="003A0599"/>
    <w:rsid w:val="003A5908"/>
    <w:rsid w:val="003A7931"/>
    <w:rsid w:val="003B1E15"/>
    <w:rsid w:val="003B27AE"/>
    <w:rsid w:val="003C0924"/>
    <w:rsid w:val="003C0D6F"/>
    <w:rsid w:val="003C26A8"/>
    <w:rsid w:val="003C44F1"/>
    <w:rsid w:val="003C4751"/>
    <w:rsid w:val="003C4E98"/>
    <w:rsid w:val="003C50A4"/>
    <w:rsid w:val="003C7D04"/>
    <w:rsid w:val="003D20FC"/>
    <w:rsid w:val="003D21A9"/>
    <w:rsid w:val="003D2DC9"/>
    <w:rsid w:val="003D5885"/>
    <w:rsid w:val="003D5F56"/>
    <w:rsid w:val="003D7400"/>
    <w:rsid w:val="003D765A"/>
    <w:rsid w:val="003D7AA8"/>
    <w:rsid w:val="003E3739"/>
    <w:rsid w:val="003E4246"/>
    <w:rsid w:val="003E5DC7"/>
    <w:rsid w:val="003E77DA"/>
    <w:rsid w:val="003F1732"/>
    <w:rsid w:val="003F66B5"/>
    <w:rsid w:val="003F6DC4"/>
    <w:rsid w:val="0040231E"/>
    <w:rsid w:val="0040450C"/>
    <w:rsid w:val="004049A6"/>
    <w:rsid w:val="00410E3C"/>
    <w:rsid w:val="00411ADE"/>
    <w:rsid w:val="004125C0"/>
    <w:rsid w:val="00413748"/>
    <w:rsid w:val="00413924"/>
    <w:rsid w:val="00413E17"/>
    <w:rsid w:val="00414B25"/>
    <w:rsid w:val="00420875"/>
    <w:rsid w:val="00425B19"/>
    <w:rsid w:val="00426396"/>
    <w:rsid w:val="00426BE6"/>
    <w:rsid w:val="00426C8B"/>
    <w:rsid w:val="00430A5B"/>
    <w:rsid w:val="00434D74"/>
    <w:rsid w:val="0043592F"/>
    <w:rsid w:val="0044076C"/>
    <w:rsid w:val="00446A7B"/>
    <w:rsid w:val="004479BF"/>
    <w:rsid w:val="00457698"/>
    <w:rsid w:val="00461084"/>
    <w:rsid w:val="00463698"/>
    <w:rsid w:val="00465306"/>
    <w:rsid w:val="00470256"/>
    <w:rsid w:val="00471E29"/>
    <w:rsid w:val="00472268"/>
    <w:rsid w:val="0047474D"/>
    <w:rsid w:val="004762AB"/>
    <w:rsid w:val="004838C6"/>
    <w:rsid w:val="004852CC"/>
    <w:rsid w:val="00485E23"/>
    <w:rsid w:val="00486025"/>
    <w:rsid w:val="004869DE"/>
    <w:rsid w:val="00487F02"/>
    <w:rsid w:val="00491E4C"/>
    <w:rsid w:val="00492413"/>
    <w:rsid w:val="004926A7"/>
    <w:rsid w:val="00493367"/>
    <w:rsid w:val="004A0B31"/>
    <w:rsid w:val="004A2454"/>
    <w:rsid w:val="004A2BE2"/>
    <w:rsid w:val="004A32D4"/>
    <w:rsid w:val="004A48A4"/>
    <w:rsid w:val="004A5EA2"/>
    <w:rsid w:val="004B2412"/>
    <w:rsid w:val="004B3547"/>
    <w:rsid w:val="004C0452"/>
    <w:rsid w:val="004C0A86"/>
    <w:rsid w:val="004C4E3A"/>
    <w:rsid w:val="004C6E18"/>
    <w:rsid w:val="004D074A"/>
    <w:rsid w:val="004D3EAF"/>
    <w:rsid w:val="004D6733"/>
    <w:rsid w:val="004D6F32"/>
    <w:rsid w:val="004D78C9"/>
    <w:rsid w:val="004E2665"/>
    <w:rsid w:val="004E763E"/>
    <w:rsid w:val="004E789B"/>
    <w:rsid w:val="004F2514"/>
    <w:rsid w:val="004F3470"/>
    <w:rsid w:val="004F4465"/>
    <w:rsid w:val="00501077"/>
    <w:rsid w:val="00501DD1"/>
    <w:rsid w:val="00503BDB"/>
    <w:rsid w:val="0050757A"/>
    <w:rsid w:val="00507E9A"/>
    <w:rsid w:val="00510B22"/>
    <w:rsid w:val="005129C0"/>
    <w:rsid w:val="00515C20"/>
    <w:rsid w:val="00516545"/>
    <w:rsid w:val="00516FCB"/>
    <w:rsid w:val="00517C9C"/>
    <w:rsid w:val="00517D20"/>
    <w:rsid w:val="00526340"/>
    <w:rsid w:val="00526D10"/>
    <w:rsid w:val="005318CC"/>
    <w:rsid w:val="00534451"/>
    <w:rsid w:val="00534C3A"/>
    <w:rsid w:val="00540ACF"/>
    <w:rsid w:val="00541D05"/>
    <w:rsid w:val="00543D69"/>
    <w:rsid w:val="00543EEA"/>
    <w:rsid w:val="005457BF"/>
    <w:rsid w:val="0054676F"/>
    <w:rsid w:val="00552DD2"/>
    <w:rsid w:val="005530F9"/>
    <w:rsid w:val="00553207"/>
    <w:rsid w:val="005557F1"/>
    <w:rsid w:val="00556D29"/>
    <w:rsid w:val="00560B90"/>
    <w:rsid w:val="00562354"/>
    <w:rsid w:val="005625B7"/>
    <w:rsid w:val="005639AA"/>
    <w:rsid w:val="00563D92"/>
    <w:rsid w:val="00564289"/>
    <w:rsid w:val="00564A87"/>
    <w:rsid w:val="00565BDC"/>
    <w:rsid w:val="00566AAD"/>
    <w:rsid w:val="00570CE7"/>
    <w:rsid w:val="00570EA3"/>
    <w:rsid w:val="00571256"/>
    <w:rsid w:val="0057175B"/>
    <w:rsid w:val="005729B6"/>
    <w:rsid w:val="005730C6"/>
    <w:rsid w:val="005735A3"/>
    <w:rsid w:val="00574401"/>
    <w:rsid w:val="00580233"/>
    <w:rsid w:val="00581283"/>
    <w:rsid w:val="00583564"/>
    <w:rsid w:val="00585701"/>
    <w:rsid w:val="00585AE2"/>
    <w:rsid w:val="00587E35"/>
    <w:rsid w:val="0059248D"/>
    <w:rsid w:val="00593A66"/>
    <w:rsid w:val="00596B44"/>
    <w:rsid w:val="00597B80"/>
    <w:rsid w:val="005A4000"/>
    <w:rsid w:val="005A578D"/>
    <w:rsid w:val="005A5E91"/>
    <w:rsid w:val="005B55F7"/>
    <w:rsid w:val="005B63C8"/>
    <w:rsid w:val="005B6481"/>
    <w:rsid w:val="005C1573"/>
    <w:rsid w:val="005C1BD1"/>
    <w:rsid w:val="005C1E44"/>
    <w:rsid w:val="005C2F2B"/>
    <w:rsid w:val="005C463A"/>
    <w:rsid w:val="005C7DE5"/>
    <w:rsid w:val="005D03CE"/>
    <w:rsid w:val="005D1C39"/>
    <w:rsid w:val="005D1FA0"/>
    <w:rsid w:val="005D488A"/>
    <w:rsid w:val="005E1C64"/>
    <w:rsid w:val="005E3EA5"/>
    <w:rsid w:val="005E3F37"/>
    <w:rsid w:val="005E4FCB"/>
    <w:rsid w:val="005F27B9"/>
    <w:rsid w:val="005F38C4"/>
    <w:rsid w:val="005F391E"/>
    <w:rsid w:val="005F6ED4"/>
    <w:rsid w:val="00601415"/>
    <w:rsid w:val="00602F9A"/>
    <w:rsid w:val="00603749"/>
    <w:rsid w:val="00606C11"/>
    <w:rsid w:val="00610A21"/>
    <w:rsid w:val="006111C8"/>
    <w:rsid w:val="006151AA"/>
    <w:rsid w:val="00616162"/>
    <w:rsid w:val="00616E35"/>
    <w:rsid w:val="00620F18"/>
    <w:rsid w:val="0062287C"/>
    <w:rsid w:val="00622E3D"/>
    <w:rsid w:val="00624EC7"/>
    <w:rsid w:val="00627094"/>
    <w:rsid w:val="00627BCC"/>
    <w:rsid w:val="00627E74"/>
    <w:rsid w:val="00632385"/>
    <w:rsid w:val="00635C79"/>
    <w:rsid w:val="00636141"/>
    <w:rsid w:val="0063784E"/>
    <w:rsid w:val="00637A49"/>
    <w:rsid w:val="00640050"/>
    <w:rsid w:val="0064070F"/>
    <w:rsid w:val="00640F2A"/>
    <w:rsid w:val="006424AD"/>
    <w:rsid w:val="00643A1B"/>
    <w:rsid w:val="00644AE5"/>
    <w:rsid w:val="00645596"/>
    <w:rsid w:val="00646A79"/>
    <w:rsid w:val="00647771"/>
    <w:rsid w:val="006478A4"/>
    <w:rsid w:val="006509A5"/>
    <w:rsid w:val="00651525"/>
    <w:rsid w:val="00652B75"/>
    <w:rsid w:val="006544CD"/>
    <w:rsid w:val="0065513E"/>
    <w:rsid w:val="00656DC4"/>
    <w:rsid w:val="00657506"/>
    <w:rsid w:val="00661503"/>
    <w:rsid w:val="00663895"/>
    <w:rsid w:val="0066543F"/>
    <w:rsid w:val="006664C9"/>
    <w:rsid w:val="00670013"/>
    <w:rsid w:val="00670E0D"/>
    <w:rsid w:val="00672A29"/>
    <w:rsid w:val="006731D5"/>
    <w:rsid w:val="00673DD0"/>
    <w:rsid w:val="006754FF"/>
    <w:rsid w:val="00675EEC"/>
    <w:rsid w:val="006768DD"/>
    <w:rsid w:val="00680DC2"/>
    <w:rsid w:val="00682B63"/>
    <w:rsid w:val="00684BBE"/>
    <w:rsid w:val="0068616B"/>
    <w:rsid w:val="00686DCE"/>
    <w:rsid w:val="006872BE"/>
    <w:rsid w:val="00687D1D"/>
    <w:rsid w:val="00690C95"/>
    <w:rsid w:val="0069246C"/>
    <w:rsid w:val="00693189"/>
    <w:rsid w:val="00695892"/>
    <w:rsid w:val="006A305F"/>
    <w:rsid w:val="006A5949"/>
    <w:rsid w:val="006A6526"/>
    <w:rsid w:val="006A69FC"/>
    <w:rsid w:val="006B18FE"/>
    <w:rsid w:val="006B1C23"/>
    <w:rsid w:val="006B1E4F"/>
    <w:rsid w:val="006B3D6E"/>
    <w:rsid w:val="006B538D"/>
    <w:rsid w:val="006B5F2E"/>
    <w:rsid w:val="006B772D"/>
    <w:rsid w:val="006C0077"/>
    <w:rsid w:val="006C00B8"/>
    <w:rsid w:val="006C15B1"/>
    <w:rsid w:val="006C2D23"/>
    <w:rsid w:val="006C47A0"/>
    <w:rsid w:val="006C4A53"/>
    <w:rsid w:val="006C5996"/>
    <w:rsid w:val="006D385E"/>
    <w:rsid w:val="006D38B3"/>
    <w:rsid w:val="006E28BB"/>
    <w:rsid w:val="006E33B7"/>
    <w:rsid w:val="006E4D10"/>
    <w:rsid w:val="006F20DC"/>
    <w:rsid w:val="006F2C6B"/>
    <w:rsid w:val="006F4323"/>
    <w:rsid w:val="006F4695"/>
    <w:rsid w:val="006F6111"/>
    <w:rsid w:val="006F6E1C"/>
    <w:rsid w:val="006F7E64"/>
    <w:rsid w:val="00700A04"/>
    <w:rsid w:val="00700F30"/>
    <w:rsid w:val="0070105D"/>
    <w:rsid w:val="007026B0"/>
    <w:rsid w:val="007030B0"/>
    <w:rsid w:val="00710C2C"/>
    <w:rsid w:val="0071136A"/>
    <w:rsid w:val="00711CEA"/>
    <w:rsid w:val="00712866"/>
    <w:rsid w:val="00712E69"/>
    <w:rsid w:val="007176A1"/>
    <w:rsid w:val="007213A1"/>
    <w:rsid w:val="00722E9B"/>
    <w:rsid w:val="007251C3"/>
    <w:rsid w:val="007254BA"/>
    <w:rsid w:val="00725ED2"/>
    <w:rsid w:val="00726E88"/>
    <w:rsid w:val="00726FFF"/>
    <w:rsid w:val="0073052E"/>
    <w:rsid w:val="00731108"/>
    <w:rsid w:val="0073381D"/>
    <w:rsid w:val="00736053"/>
    <w:rsid w:val="00736D44"/>
    <w:rsid w:val="007379DA"/>
    <w:rsid w:val="00737B2A"/>
    <w:rsid w:val="007406C2"/>
    <w:rsid w:val="00743414"/>
    <w:rsid w:val="007437A9"/>
    <w:rsid w:val="00743B39"/>
    <w:rsid w:val="00744678"/>
    <w:rsid w:val="00746E47"/>
    <w:rsid w:val="00753059"/>
    <w:rsid w:val="00754450"/>
    <w:rsid w:val="00755032"/>
    <w:rsid w:val="00761D83"/>
    <w:rsid w:val="0076322D"/>
    <w:rsid w:val="00764746"/>
    <w:rsid w:val="007670AE"/>
    <w:rsid w:val="00774619"/>
    <w:rsid w:val="007755C8"/>
    <w:rsid w:val="00775623"/>
    <w:rsid w:val="00775922"/>
    <w:rsid w:val="00777160"/>
    <w:rsid w:val="00777E18"/>
    <w:rsid w:val="007810E4"/>
    <w:rsid w:val="0079123A"/>
    <w:rsid w:val="00792C27"/>
    <w:rsid w:val="007951BE"/>
    <w:rsid w:val="00797673"/>
    <w:rsid w:val="007A16C3"/>
    <w:rsid w:val="007A5B60"/>
    <w:rsid w:val="007A6500"/>
    <w:rsid w:val="007A6A32"/>
    <w:rsid w:val="007A77B2"/>
    <w:rsid w:val="007A7AB4"/>
    <w:rsid w:val="007A7AE8"/>
    <w:rsid w:val="007B0219"/>
    <w:rsid w:val="007B099E"/>
    <w:rsid w:val="007B4E83"/>
    <w:rsid w:val="007C0E64"/>
    <w:rsid w:val="007C28CC"/>
    <w:rsid w:val="007C3A8A"/>
    <w:rsid w:val="007C7A06"/>
    <w:rsid w:val="007D2B4B"/>
    <w:rsid w:val="007D39A9"/>
    <w:rsid w:val="007D7FDF"/>
    <w:rsid w:val="007E1D7F"/>
    <w:rsid w:val="007E1EB2"/>
    <w:rsid w:val="007E2799"/>
    <w:rsid w:val="007E2B57"/>
    <w:rsid w:val="007E3A92"/>
    <w:rsid w:val="007E4155"/>
    <w:rsid w:val="007E63B9"/>
    <w:rsid w:val="007E6535"/>
    <w:rsid w:val="007E7078"/>
    <w:rsid w:val="007F0359"/>
    <w:rsid w:val="007F229C"/>
    <w:rsid w:val="007F40C4"/>
    <w:rsid w:val="007F4EFC"/>
    <w:rsid w:val="007F59D2"/>
    <w:rsid w:val="007F6910"/>
    <w:rsid w:val="007F7AFE"/>
    <w:rsid w:val="00802640"/>
    <w:rsid w:val="008036FD"/>
    <w:rsid w:val="008049E0"/>
    <w:rsid w:val="00811FEB"/>
    <w:rsid w:val="008169F2"/>
    <w:rsid w:val="00816AF5"/>
    <w:rsid w:val="00816D05"/>
    <w:rsid w:val="0081791B"/>
    <w:rsid w:val="00824FFC"/>
    <w:rsid w:val="00825812"/>
    <w:rsid w:val="008260CF"/>
    <w:rsid w:val="00826BE6"/>
    <w:rsid w:val="00827253"/>
    <w:rsid w:val="0083107F"/>
    <w:rsid w:val="00832468"/>
    <w:rsid w:val="008348B8"/>
    <w:rsid w:val="00835752"/>
    <w:rsid w:val="00840565"/>
    <w:rsid w:val="008405FB"/>
    <w:rsid w:val="008408AA"/>
    <w:rsid w:val="00843C1A"/>
    <w:rsid w:val="00845E38"/>
    <w:rsid w:val="008466E9"/>
    <w:rsid w:val="0085324E"/>
    <w:rsid w:val="008546A6"/>
    <w:rsid w:val="00854B77"/>
    <w:rsid w:val="00862BB7"/>
    <w:rsid w:val="00864199"/>
    <w:rsid w:val="00865F8A"/>
    <w:rsid w:val="008660CD"/>
    <w:rsid w:val="008710D7"/>
    <w:rsid w:val="00871B63"/>
    <w:rsid w:val="00875703"/>
    <w:rsid w:val="00875C6A"/>
    <w:rsid w:val="00880ABC"/>
    <w:rsid w:val="008819FF"/>
    <w:rsid w:val="00881D2A"/>
    <w:rsid w:val="008821A1"/>
    <w:rsid w:val="008869C3"/>
    <w:rsid w:val="00892BF0"/>
    <w:rsid w:val="00893DA2"/>
    <w:rsid w:val="008940DB"/>
    <w:rsid w:val="008946BC"/>
    <w:rsid w:val="00896C1A"/>
    <w:rsid w:val="0089719B"/>
    <w:rsid w:val="00897E31"/>
    <w:rsid w:val="008A363C"/>
    <w:rsid w:val="008A57AB"/>
    <w:rsid w:val="008A5D61"/>
    <w:rsid w:val="008B0118"/>
    <w:rsid w:val="008B04AA"/>
    <w:rsid w:val="008B2123"/>
    <w:rsid w:val="008B4C62"/>
    <w:rsid w:val="008B5CD8"/>
    <w:rsid w:val="008B6F79"/>
    <w:rsid w:val="008B7DA4"/>
    <w:rsid w:val="008C0E58"/>
    <w:rsid w:val="008C2F5E"/>
    <w:rsid w:val="008C64AB"/>
    <w:rsid w:val="008C7816"/>
    <w:rsid w:val="008D08CE"/>
    <w:rsid w:val="008D3ECC"/>
    <w:rsid w:val="008D4663"/>
    <w:rsid w:val="008D481F"/>
    <w:rsid w:val="008D5D87"/>
    <w:rsid w:val="008D70A9"/>
    <w:rsid w:val="008D733D"/>
    <w:rsid w:val="008D7DA0"/>
    <w:rsid w:val="008E1EAB"/>
    <w:rsid w:val="008E2138"/>
    <w:rsid w:val="008E7B90"/>
    <w:rsid w:val="008E7E84"/>
    <w:rsid w:val="008E7F49"/>
    <w:rsid w:val="008F2162"/>
    <w:rsid w:val="008F35E8"/>
    <w:rsid w:val="008F54E4"/>
    <w:rsid w:val="008F7B28"/>
    <w:rsid w:val="00902B93"/>
    <w:rsid w:val="00906507"/>
    <w:rsid w:val="00906D06"/>
    <w:rsid w:val="00907EED"/>
    <w:rsid w:val="00912EF2"/>
    <w:rsid w:val="00914174"/>
    <w:rsid w:val="0091563B"/>
    <w:rsid w:val="00916071"/>
    <w:rsid w:val="0092104D"/>
    <w:rsid w:val="00923F46"/>
    <w:rsid w:val="009244A3"/>
    <w:rsid w:val="00924646"/>
    <w:rsid w:val="00924B27"/>
    <w:rsid w:val="009314CE"/>
    <w:rsid w:val="0093187A"/>
    <w:rsid w:val="00931A0F"/>
    <w:rsid w:val="00932604"/>
    <w:rsid w:val="009348BB"/>
    <w:rsid w:val="009410CC"/>
    <w:rsid w:val="00942EC1"/>
    <w:rsid w:val="00945BAC"/>
    <w:rsid w:val="00945D19"/>
    <w:rsid w:val="009469DE"/>
    <w:rsid w:val="009522BF"/>
    <w:rsid w:val="00952611"/>
    <w:rsid w:val="00954D29"/>
    <w:rsid w:val="009551B9"/>
    <w:rsid w:val="0096097C"/>
    <w:rsid w:val="00960E1E"/>
    <w:rsid w:val="00960F91"/>
    <w:rsid w:val="00961777"/>
    <w:rsid w:val="009618DA"/>
    <w:rsid w:val="0096430D"/>
    <w:rsid w:val="0096454F"/>
    <w:rsid w:val="009677A8"/>
    <w:rsid w:val="00967A35"/>
    <w:rsid w:val="00967B56"/>
    <w:rsid w:val="00970D2E"/>
    <w:rsid w:val="0097134D"/>
    <w:rsid w:val="00971CDE"/>
    <w:rsid w:val="00971D67"/>
    <w:rsid w:val="00971FF9"/>
    <w:rsid w:val="009724C3"/>
    <w:rsid w:val="00973B79"/>
    <w:rsid w:val="00973FBA"/>
    <w:rsid w:val="00975808"/>
    <w:rsid w:val="009759B2"/>
    <w:rsid w:val="00977FF9"/>
    <w:rsid w:val="00983B65"/>
    <w:rsid w:val="00985513"/>
    <w:rsid w:val="009902DD"/>
    <w:rsid w:val="009915B6"/>
    <w:rsid w:val="009917F6"/>
    <w:rsid w:val="00993176"/>
    <w:rsid w:val="00993DD8"/>
    <w:rsid w:val="009949E8"/>
    <w:rsid w:val="0099659C"/>
    <w:rsid w:val="009A0504"/>
    <w:rsid w:val="009A1500"/>
    <w:rsid w:val="009A58D9"/>
    <w:rsid w:val="009A5F18"/>
    <w:rsid w:val="009B037D"/>
    <w:rsid w:val="009B07E2"/>
    <w:rsid w:val="009B0B39"/>
    <w:rsid w:val="009B248D"/>
    <w:rsid w:val="009B3EC3"/>
    <w:rsid w:val="009B5655"/>
    <w:rsid w:val="009B5C16"/>
    <w:rsid w:val="009B6972"/>
    <w:rsid w:val="009B79E1"/>
    <w:rsid w:val="009C0922"/>
    <w:rsid w:val="009C105B"/>
    <w:rsid w:val="009C1E23"/>
    <w:rsid w:val="009C355A"/>
    <w:rsid w:val="009C4746"/>
    <w:rsid w:val="009C48A2"/>
    <w:rsid w:val="009D066C"/>
    <w:rsid w:val="009D390F"/>
    <w:rsid w:val="009D4ACE"/>
    <w:rsid w:val="009D533D"/>
    <w:rsid w:val="009D5A95"/>
    <w:rsid w:val="009D7772"/>
    <w:rsid w:val="009E0884"/>
    <w:rsid w:val="009E36F2"/>
    <w:rsid w:val="009E4857"/>
    <w:rsid w:val="009E6BFA"/>
    <w:rsid w:val="009F1785"/>
    <w:rsid w:val="009F2735"/>
    <w:rsid w:val="009F35C7"/>
    <w:rsid w:val="009F3883"/>
    <w:rsid w:val="009F4D5A"/>
    <w:rsid w:val="009F6F6F"/>
    <w:rsid w:val="009F7D7F"/>
    <w:rsid w:val="00A00514"/>
    <w:rsid w:val="00A00B7F"/>
    <w:rsid w:val="00A00DAE"/>
    <w:rsid w:val="00A0225D"/>
    <w:rsid w:val="00A03046"/>
    <w:rsid w:val="00A0520A"/>
    <w:rsid w:val="00A0566E"/>
    <w:rsid w:val="00A05DF4"/>
    <w:rsid w:val="00A071F0"/>
    <w:rsid w:val="00A07C82"/>
    <w:rsid w:val="00A100FD"/>
    <w:rsid w:val="00A10E5E"/>
    <w:rsid w:val="00A13045"/>
    <w:rsid w:val="00A20116"/>
    <w:rsid w:val="00A203F8"/>
    <w:rsid w:val="00A20675"/>
    <w:rsid w:val="00A206DE"/>
    <w:rsid w:val="00A20B77"/>
    <w:rsid w:val="00A20E4C"/>
    <w:rsid w:val="00A23F29"/>
    <w:rsid w:val="00A275D7"/>
    <w:rsid w:val="00A3051B"/>
    <w:rsid w:val="00A31FBD"/>
    <w:rsid w:val="00A351ED"/>
    <w:rsid w:val="00A362AB"/>
    <w:rsid w:val="00A37FF6"/>
    <w:rsid w:val="00A4124F"/>
    <w:rsid w:val="00A42DF3"/>
    <w:rsid w:val="00A43CBD"/>
    <w:rsid w:val="00A504C9"/>
    <w:rsid w:val="00A54D39"/>
    <w:rsid w:val="00A55858"/>
    <w:rsid w:val="00A57937"/>
    <w:rsid w:val="00A608C0"/>
    <w:rsid w:val="00A61D3E"/>
    <w:rsid w:val="00A63824"/>
    <w:rsid w:val="00A6483E"/>
    <w:rsid w:val="00A66163"/>
    <w:rsid w:val="00A66740"/>
    <w:rsid w:val="00A72D08"/>
    <w:rsid w:val="00A753D3"/>
    <w:rsid w:val="00A76CCC"/>
    <w:rsid w:val="00A80386"/>
    <w:rsid w:val="00A8240F"/>
    <w:rsid w:val="00A833F9"/>
    <w:rsid w:val="00A84EDC"/>
    <w:rsid w:val="00A861FC"/>
    <w:rsid w:val="00A87E44"/>
    <w:rsid w:val="00A90BB3"/>
    <w:rsid w:val="00A93378"/>
    <w:rsid w:val="00A942CF"/>
    <w:rsid w:val="00AA1C4A"/>
    <w:rsid w:val="00AA390C"/>
    <w:rsid w:val="00AA4672"/>
    <w:rsid w:val="00AA5B00"/>
    <w:rsid w:val="00AB1067"/>
    <w:rsid w:val="00AB2350"/>
    <w:rsid w:val="00AB4076"/>
    <w:rsid w:val="00AB7E12"/>
    <w:rsid w:val="00AC0954"/>
    <w:rsid w:val="00AC3533"/>
    <w:rsid w:val="00AC46DC"/>
    <w:rsid w:val="00AC6818"/>
    <w:rsid w:val="00AC7D0B"/>
    <w:rsid w:val="00AD140A"/>
    <w:rsid w:val="00AD212C"/>
    <w:rsid w:val="00AD31B9"/>
    <w:rsid w:val="00AE21C8"/>
    <w:rsid w:val="00AF0B8F"/>
    <w:rsid w:val="00AF688A"/>
    <w:rsid w:val="00AF7DBA"/>
    <w:rsid w:val="00AF7F92"/>
    <w:rsid w:val="00B013DB"/>
    <w:rsid w:val="00B01983"/>
    <w:rsid w:val="00B05E01"/>
    <w:rsid w:val="00B07358"/>
    <w:rsid w:val="00B1336D"/>
    <w:rsid w:val="00B135DA"/>
    <w:rsid w:val="00B14E79"/>
    <w:rsid w:val="00B15165"/>
    <w:rsid w:val="00B163A8"/>
    <w:rsid w:val="00B16574"/>
    <w:rsid w:val="00B1726A"/>
    <w:rsid w:val="00B17299"/>
    <w:rsid w:val="00B1747D"/>
    <w:rsid w:val="00B208C5"/>
    <w:rsid w:val="00B20953"/>
    <w:rsid w:val="00B20DBE"/>
    <w:rsid w:val="00B2275C"/>
    <w:rsid w:val="00B242E3"/>
    <w:rsid w:val="00B24841"/>
    <w:rsid w:val="00B25FB2"/>
    <w:rsid w:val="00B26199"/>
    <w:rsid w:val="00B300C9"/>
    <w:rsid w:val="00B30529"/>
    <w:rsid w:val="00B331ED"/>
    <w:rsid w:val="00B35E14"/>
    <w:rsid w:val="00B363B5"/>
    <w:rsid w:val="00B37C77"/>
    <w:rsid w:val="00B43D16"/>
    <w:rsid w:val="00B4497E"/>
    <w:rsid w:val="00B45B34"/>
    <w:rsid w:val="00B46D82"/>
    <w:rsid w:val="00B46DED"/>
    <w:rsid w:val="00B479B1"/>
    <w:rsid w:val="00B50EB3"/>
    <w:rsid w:val="00B5316E"/>
    <w:rsid w:val="00B557A6"/>
    <w:rsid w:val="00B55D60"/>
    <w:rsid w:val="00B60668"/>
    <w:rsid w:val="00B60FCC"/>
    <w:rsid w:val="00B610AD"/>
    <w:rsid w:val="00B62802"/>
    <w:rsid w:val="00B64531"/>
    <w:rsid w:val="00B6479F"/>
    <w:rsid w:val="00B6573A"/>
    <w:rsid w:val="00B662C1"/>
    <w:rsid w:val="00B67B9A"/>
    <w:rsid w:val="00B71AFD"/>
    <w:rsid w:val="00B725A5"/>
    <w:rsid w:val="00B73E1F"/>
    <w:rsid w:val="00B76D54"/>
    <w:rsid w:val="00B77BE4"/>
    <w:rsid w:val="00B80356"/>
    <w:rsid w:val="00B812BD"/>
    <w:rsid w:val="00B83345"/>
    <w:rsid w:val="00B8365C"/>
    <w:rsid w:val="00B83C66"/>
    <w:rsid w:val="00B84689"/>
    <w:rsid w:val="00B9036F"/>
    <w:rsid w:val="00B918D0"/>
    <w:rsid w:val="00B91B58"/>
    <w:rsid w:val="00B930CC"/>
    <w:rsid w:val="00B97426"/>
    <w:rsid w:val="00B97689"/>
    <w:rsid w:val="00BA0B3E"/>
    <w:rsid w:val="00BA3836"/>
    <w:rsid w:val="00BA3E18"/>
    <w:rsid w:val="00BA5775"/>
    <w:rsid w:val="00BB281C"/>
    <w:rsid w:val="00BB3EF0"/>
    <w:rsid w:val="00BB4A39"/>
    <w:rsid w:val="00BB4F62"/>
    <w:rsid w:val="00BB5530"/>
    <w:rsid w:val="00BB55F0"/>
    <w:rsid w:val="00BB60BC"/>
    <w:rsid w:val="00BC0841"/>
    <w:rsid w:val="00BC11D0"/>
    <w:rsid w:val="00BC1496"/>
    <w:rsid w:val="00BC1D9D"/>
    <w:rsid w:val="00BC2403"/>
    <w:rsid w:val="00BC74A2"/>
    <w:rsid w:val="00BD0B81"/>
    <w:rsid w:val="00BD153C"/>
    <w:rsid w:val="00BD28F1"/>
    <w:rsid w:val="00BD6416"/>
    <w:rsid w:val="00BE2D29"/>
    <w:rsid w:val="00BE4F6E"/>
    <w:rsid w:val="00BE53F0"/>
    <w:rsid w:val="00BE58D4"/>
    <w:rsid w:val="00BE6080"/>
    <w:rsid w:val="00BE73A5"/>
    <w:rsid w:val="00BF37FC"/>
    <w:rsid w:val="00BF4C20"/>
    <w:rsid w:val="00C00096"/>
    <w:rsid w:val="00C01C01"/>
    <w:rsid w:val="00C027CF"/>
    <w:rsid w:val="00C03983"/>
    <w:rsid w:val="00C10590"/>
    <w:rsid w:val="00C118E3"/>
    <w:rsid w:val="00C13343"/>
    <w:rsid w:val="00C160BE"/>
    <w:rsid w:val="00C1730D"/>
    <w:rsid w:val="00C203A2"/>
    <w:rsid w:val="00C207D5"/>
    <w:rsid w:val="00C20A76"/>
    <w:rsid w:val="00C22ADC"/>
    <w:rsid w:val="00C2345A"/>
    <w:rsid w:val="00C24173"/>
    <w:rsid w:val="00C25F01"/>
    <w:rsid w:val="00C302AC"/>
    <w:rsid w:val="00C31E09"/>
    <w:rsid w:val="00C3396C"/>
    <w:rsid w:val="00C34A5A"/>
    <w:rsid w:val="00C35F05"/>
    <w:rsid w:val="00C36DF4"/>
    <w:rsid w:val="00C40302"/>
    <w:rsid w:val="00C40D4E"/>
    <w:rsid w:val="00C415E2"/>
    <w:rsid w:val="00C530C4"/>
    <w:rsid w:val="00C53681"/>
    <w:rsid w:val="00C553B4"/>
    <w:rsid w:val="00C55CE0"/>
    <w:rsid w:val="00C60FA5"/>
    <w:rsid w:val="00C61B39"/>
    <w:rsid w:val="00C6459C"/>
    <w:rsid w:val="00C70CC6"/>
    <w:rsid w:val="00C73B6F"/>
    <w:rsid w:val="00C73D11"/>
    <w:rsid w:val="00C73EB5"/>
    <w:rsid w:val="00C74027"/>
    <w:rsid w:val="00C749DD"/>
    <w:rsid w:val="00C774CB"/>
    <w:rsid w:val="00C77892"/>
    <w:rsid w:val="00C82F3E"/>
    <w:rsid w:val="00C82FE6"/>
    <w:rsid w:val="00C8572A"/>
    <w:rsid w:val="00C861FC"/>
    <w:rsid w:val="00C863FA"/>
    <w:rsid w:val="00C9042A"/>
    <w:rsid w:val="00C92571"/>
    <w:rsid w:val="00C95F0F"/>
    <w:rsid w:val="00C95F75"/>
    <w:rsid w:val="00C97354"/>
    <w:rsid w:val="00CA1A75"/>
    <w:rsid w:val="00CA1CD4"/>
    <w:rsid w:val="00CA4295"/>
    <w:rsid w:val="00CA676A"/>
    <w:rsid w:val="00CA6EA5"/>
    <w:rsid w:val="00CB07EC"/>
    <w:rsid w:val="00CB0EA3"/>
    <w:rsid w:val="00CB5A46"/>
    <w:rsid w:val="00CB5AFD"/>
    <w:rsid w:val="00CB5E1B"/>
    <w:rsid w:val="00CB7E29"/>
    <w:rsid w:val="00CC0CBA"/>
    <w:rsid w:val="00CD10D0"/>
    <w:rsid w:val="00CD1CDC"/>
    <w:rsid w:val="00CD2B98"/>
    <w:rsid w:val="00CD724F"/>
    <w:rsid w:val="00CD7E08"/>
    <w:rsid w:val="00CE03A3"/>
    <w:rsid w:val="00CE04B1"/>
    <w:rsid w:val="00CE0A64"/>
    <w:rsid w:val="00CE0CAB"/>
    <w:rsid w:val="00CE1A6B"/>
    <w:rsid w:val="00CE32D8"/>
    <w:rsid w:val="00CF017B"/>
    <w:rsid w:val="00CF02C2"/>
    <w:rsid w:val="00CF0877"/>
    <w:rsid w:val="00CF151E"/>
    <w:rsid w:val="00CF1633"/>
    <w:rsid w:val="00CF212D"/>
    <w:rsid w:val="00CF7181"/>
    <w:rsid w:val="00CF7DDC"/>
    <w:rsid w:val="00D01A3F"/>
    <w:rsid w:val="00D046F3"/>
    <w:rsid w:val="00D1187E"/>
    <w:rsid w:val="00D129A6"/>
    <w:rsid w:val="00D12CD1"/>
    <w:rsid w:val="00D154FF"/>
    <w:rsid w:val="00D20696"/>
    <w:rsid w:val="00D2318C"/>
    <w:rsid w:val="00D23D13"/>
    <w:rsid w:val="00D25E5B"/>
    <w:rsid w:val="00D25F9A"/>
    <w:rsid w:val="00D27BB4"/>
    <w:rsid w:val="00D300DE"/>
    <w:rsid w:val="00D30458"/>
    <w:rsid w:val="00D304B8"/>
    <w:rsid w:val="00D31BEF"/>
    <w:rsid w:val="00D33BFA"/>
    <w:rsid w:val="00D35909"/>
    <w:rsid w:val="00D370D6"/>
    <w:rsid w:val="00D40382"/>
    <w:rsid w:val="00D42D39"/>
    <w:rsid w:val="00D4420F"/>
    <w:rsid w:val="00D44740"/>
    <w:rsid w:val="00D45AFA"/>
    <w:rsid w:val="00D46849"/>
    <w:rsid w:val="00D51686"/>
    <w:rsid w:val="00D53CD4"/>
    <w:rsid w:val="00D540F3"/>
    <w:rsid w:val="00D61533"/>
    <w:rsid w:val="00D6420C"/>
    <w:rsid w:val="00D65378"/>
    <w:rsid w:val="00D66052"/>
    <w:rsid w:val="00D66ED4"/>
    <w:rsid w:val="00D72879"/>
    <w:rsid w:val="00D7414A"/>
    <w:rsid w:val="00D770F1"/>
    <w:rsid w:val="00D805DA"/>
    <w:rsid w:val="00D82F46"/>
    <w:rsid w:val="00D83A6E"/>
    <w:rsid w:val="00D8422D"/>
    <w:rsid w:val="00D87994"/>
    <w:rsid w:val="00D87F32"/>
    <w:rsid w:val="00D90B19"/>
    <w:rsid w:val="00D9111F"/>
    <w:rsid w:val="00D917CF"/>
    <w:rsid w:val="00D92DA0"/>
    <w:rsid w:val="00D9544E"/>
    <w:rsid w:val="00D96261"/>
    <w:rsid w:val="00D96724"/>
    <w:rsid w:val="00D97ECC"/>
    <w:rsid w:val="00D97FCA"/>
    <w:rsid w:val="00DA1D8A"/>
    <w:rsid w:val="00DA38E0"/>
    <w:rsid w:val="00DA69DA"/>
    <w:rsid w:val="00DB1974"/>
    <w:rsid w:val="00DB1FA5"/>
    <w:rsid w:val="00DB2545"/>
    <w:rsid w:val="00DB406E"/>
    <w:rsid w:val="00DB6A5A"/>
    <w:rsid w:val="00DC0D28"/>
    <w:rsid w:val="00DC252E"/>
    <w:rsid w:val="00DC2E66"/>
    <w:rsid w:val="00DC553D"/>
    <w:rsid w:val="00DC7502"/>
    <w:rsid w:val="00DD02C1"/>
    <w:rsid w:val="00DD05EB"/>
    <w:rsid w:val="00DD2E31"/>
    <w:rsid w:val="00DE158B"/>
    <w:rsid w:val="00DE339A"/>
    <w:rsid w:val="00DE46B2"/>
    <w:rsid w:val="00DE7A6C"/>
    <w:rsid w:val="00DF0F58"/>
    <w:rsid w:val="00DF3E01"/>
    <w:rsid w:val="00E02A20"/>
    <w:rsid w:val="00E04F81"/>
    <w:rsid w:val="00E0797C"/>
    <w:rsid w:val="00E1043A"/>
    <w:rsid w:val="00E11213"/>
    <w:rsid w:val="00E1176F"/>
    <w:rsid w:val="00E13BCD"/>
    <w:rsid w:val="00E141AA"/>
    <w:rsid w:val="00E21A05"/>
    <w:rsid w:val="00E220F8"/>
    <w:rsid w:val="00E226B1"/>
    <w:rsid w:val="00E22B51"/>
    <w:rsid w:val="00E24793"/>
    <w:rsid w:val="00E26056"/>
    <w:rsid w:val="00E26410"/>
    <w:rsid w:val="00E30083"/>
    <w:rsid w:val="00E3211C"/>
    <w:rsid w:val="00E33FF3"/>
    <w:rsid w:val="00E355C1"/>
    <w:rsid w:val="00E35AAC"/>
    <w:rsid w:val="00E35C09"/>
    <w:rsid w:val="00E405AD"/>
    <w:rsid w:val="00E428BA"/>
    <w:rsid w:val="00E43434"/>
    <w:rsid w:val="00E43E23"/>
    <w:rsid w:val="00E443FC"/>
    <w:rsid w:val="00E45EB4"/>
    <w:rsid w:val="00E46CFB"/>
    <w:rsid w:val="00E50882"/>
    <w:rsid w:val="00E53A25"/>
    <w:rsid w:val="00E5634F"/>
    <w:rsid w:val="00E600DA"/>
    <w:rsid w:val="00E616ED"/>
    <w:rsid w:val="00E6228A"/>
    <w:rsid w:val="00E6609A"/>
    <w:rsid w:val="00E66B66"/>
    <w:rsid w:val="00E70488"/>
    <w:rsid w:val="00E714A4"/>
    <w:rsid w:val="00E71583"/>
    <w:rsid w:val="00E723CD"/>
    <w:rsid w:val="00E76897"/>
    <w:rsid w:val="00E81D1D"/>
    <w:rsid w:val="00E8227A"/>
    <w:rsid w:val="00E830B2"/>
    <w:rsid w:val="00E8438F"/>
    <w:rsid w:val="00E84BCF"/>
    <w:rsid w:val="00E86335"/>
    <w:rsid w:val="00E87DE0"/>
    <w:rsid w:val="00E946B4"/>
    <w:rsid w:val="00E964C7"/>
    <w:rsid w:val="00EA08EA"/>
    <w:rsid w:val="00EA36C8"/>
    <w:rsid w:val="00EB0925"/>
    <w:rsid w:val="00EB10A7"/>
    <w:rsid w:val="00EB4624"/>
    <w:rsid w:val="00EB66C1"/>
    <w:rsid w:val="00EB6C00"/>
    <w:rsid w:val="00EB7CD6"/>
    <w:rsid w:val="00EC0E74"/>
    <w:rsid w:val="00EC0F48"/>
    <w:rsid w:val="00EC3421"/>
    <w:rsid w:val="00EC4C2E"/>
    <w:rsid w:val="00EC54B9"/>
    <w:rsid w:val="00EC73F8"/>
    <w:rsid w:val="00ED166A"/>
    <w:rsid w:val="00ED33FF"/>
    <w:rsid w:val="00ED3FA7"/>
    <w:rsid w:val="00ED4819"/>
    <w:rsid w:val="00EE6A42"/>
    <w:rsid w:val="00EE6E06"/>
    <w:rsid w:val="00EE74BD"/>
    <w:rsid w:val="00EE7541"/>
    <w:rsid w:val="00EF14E4"/>
    <w:rsid w:val="00EF5047"/>
    <w:rsid w:val="00EF5F54"/>
    <w:rsid w:val="00F0054B"/>
    <w:rsid w:val="00F00A0A"/>
    <w:rsid w:val="00F04A20"/>
    <w:rsid w:val="00F07166"/>
    <w:rsid w:val="00F10812"/>
    <w:rsid w:val="00F108D3"/>
    <w:rsid w:val="00F11B31"/>
    <w:rsid w:val="00F14481"/>
    <w:rsid w:val="00F15068"/>
    <w:rsid w:val="00F15CA0"/>
    <w:rsid w:val="00F16B50"/>
    <w:rsid w:val="00F22CDD"/>
    <w:rsid w:val="00F2470F"/>
    <w:rsid w:val="00F25BF1"/>
    <w:rsid w:val="00F25C27"/>
    <w:rsid w:val="00F261AF"/>
    <w:rsid w:val="00F267BB"/>
    <w:rsid w:val="00F307F4"/>
    <w:rsid w:val="00F30DDF"/>
    <w:rsid w:val="00F325DA"/>
    <w:rsid w:val="00F33496"/>
    <w:rsid w:val="00F3450B"/>
    <w:rsid w:val="00F36678"/>
    <w:rsid w:val="00F36B6E"/>
    <w:rsid w:val="00F41590"/>
    <w:rsid w:val="00F45199"/>
    <w:rsid w:val="00F466DA"/>
    <w:rsid w:val="00F46D1F"/>
    <w:rsid w:val="00F510C9"/>
    <w:rsid w:val="00F53378"/>
    <w:rsid w:val="00F53CD8"/>
    <w:rsid w:val="00F5602E"/>
    <w:rsid w:val="00F5613B"/>
    <w:rsid w:val="00F5673D"/>
    <w:rsid w:val="00F56D26"/>
    <w:rsid w:val="00F570DF"/>
    <w:rsid w:val="00F602ED"/>
    <w:rsid w:val="00F66347"/>
    <w:rsid w:val="00F72C4A"/>
    <w:rsid w:val="00F7316D"/>
    <w:rsid w:val="00F82E42"/>
    <w:rsid w:val="00F91349"/>
    <w:rsid w:val="00F956B8"/>
    <w:rsid w:val="00F97033"/>
    <w:rsid w:val="00F978E6"/>
    <w:rsid w:val="00FA0285"/>
    <w:rsid w:val="00FA21E0"/>
    <w:rsid w:val="00FA43B2"/>
    <w:rsid w:val="00FA5442"/>
    <w:rsid w:val="00FA556E"/>
    <w:rsid w:val="00FB1C7A"/>
    <w:rsid w:val="00FB56E4"/>
    <w:rsid w:val="00FB71BA"/>
    <w:rsid w:val="00FB725E"/>
    <w:rsid w:val="00FB728D"/>
    <w:rsid w:val="00FC323B"/>
    <w:rsid w:val="00FC4B91"/>
    <w:rsid w:val="00FC6341"/>
    <w:rsid w:val="00FC6D50"/>
    <w:rsid w:val="00FC7633"/>
    <w:rsid w:val="00FD2F3A"/>
    <w:rsid w:val="00FD59BD"/>
    <w:rsid w:val="00FD5DB7"/>
    <w:rsid w:val="00FE05F3"/>
    <w:rsid w:val="00FE0617"/>
    <w:rsid w:val="00FE1360"/>
    <w:rsid w:val="00FE19DE"/>
    <w:rsid w:val="00FE318A"/>
    <w:rsid w:val="00FE429F"/>
    <w:rsid w:val="00FE595D"/>
    <w:rsid w:val="00FE7284"/>
    <w:rsid w:val="00FE7FDF"/>
    <w:rsid w:val="00FF1128"/>
    <w:rsid w:val="00FF1695"/>
    <w:rsid w:val="00FF1B5A"/>
    <w:rsid w:val="00FF1CE6"/>
    <w:rsid w:val="00FF6635"/>
    <w:rsid w:val="00FF75C5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qFormat/>
    <w:rsid w:val="00B76D54"/>
    <w:pPr>
      <w:keepNext/>
      <w:keepLines/>
      <w:tabs>
        <w:tab w:val="num" w:pos="720"/>
      </w:tabs>
      <w:spacing w:after="240"/>
      <w:ind w:left="720" w:hanging="720"/>
      <w:jc w:val="both"/>
      <w:outlineLvl w:val="0"/>
    </w:pPr>
    <w:rPr>
      <w:b/>
      <w:caps/>
      <w:kern w:val="32"/>
      <w:sz w:val="22"/>
      <w:szCs w:val="22"/>
      <w:lang w:val="en-GB"/>
    </w:rPr>
  </w:style>
  <w:style w:type="paragraph" w:styleId="Heading2">
    <w:name w:val="heading 2"/>
    <w:basedOn w:val="Heading"/>
    <w:next w:val="BodyText"/>
    <w:link w:val="Heading2Char"/>
    <w:qFormat/>
    <w:rsid w:val="00B76D54"/>
    <w:pPr>
      <w:tabs>
        <w:tab w:val="num" w:pos="0"/>
      </w:tabs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Heading3">
    <w:name w:val="heading 3"/>
    <w:basedOn w:val="Normal"/>
    <w:next w:val="Heading4"/>
    <w:link w:val="Heading3Char"/>
    <w:qFormat/>
    <w:rsid w:val="00B76D54"/>
    <w:pPr>
      <w:keepNext/>
      <w:keepLines/>
      <w:tabs>
        <w:tab w:val="num" w:pos="720"/>
      </w:tabs>
      <w:spacing w:after="240"/>
      <w:ind w:left="720" w:hanging="720"/>
      <w:jc w:val="both"/>
      <w:outlineLvl w:val="2"/>
    </w:pPr>
    <w:rPr>
      <w:b/>
      <w:sz w:val="22"/>
      <w:szCs w:val="20"/>
      <w:lang w:val="en-GB"/>
    </w:rPr>
  </w:style>
  <w:style w:type="paragraph" w:styleId="Heading4">
    <w:name w:val="heading 4"/>
    <w:basedOn w:val="Normal"/>
    <w:next w:val="Heading5"/>
    <w:link w:val="Heading4Char"/>
    <w:qFormat/>
    <w:rsid w:val="00B76D54"/>
    <w:pPr>
      <w:keepNext/>
      <w:keepLines/>
      <w:tabs>
        <w:tab w:val="num" w:pos="720"/>
      </w:tabs>
      <w:spacing w:after="240"/>
      <w:ind w:left="720" w:hanging="720"/>
      <w:jc w:val="both"/>
      <w:outlineLvl w:val="3"/>
    </w:pPr>
    <w:rPr>
      <w:sz w:val="22"/>
      <w:szCs w:val="20"/>
      <w:lang w:val="en-GB"/>
    </w:rPr>
  </w:style>
  <w:style w:type="paragraph" w:styleId="Heading5">
    <w:name w:val="heading 5"/>
    <w:basedOn w:val="Normal"/>
    <w:next w:val="BodyText"/>
    <w:link w:val="Heading5Char"/>
    <w:qFormat/>
    <w:rsid w:val="00B76D54"/>
    <w:pPr>
      <w:keepNext/>
      <w:keepLines/>
      <w:tabs>
        <w:tab w:val="num" w:pos="720"/>
      </w:tabs>
      <w:spacing w:after="240"/>
      <w:ind w:left="720" w:hanging="720"/>
      <w:jc w:val="both"/>
      <w:outlineLvl w:val="4"/>
    </w:pPr>
    <w:rPr>
      <w:i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5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C3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5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C35EA"/>
    <w:rPr>
      <w:color w:val="0000FF"/>
      <w:u w:val="single"/>
    </w:rPr>
  </w:style>
  <w:style w:type="paragraph" w:customStyle="1" w:styleId="ecxmsonormal">
    <w:name w:val="ecxmsonormal"/>
    <w:basedOn w:val="Normal"/>
    <w:rsid w:val="00B4497E"/>
    <w:pPr>
      <w:spacing w:after="324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76D54"/>
    <w:rPr>
      <w:rFonts w:ascii="Times New Roman" w:eastAsia="Times New Roman" w:hAnsi="Times New Roman" w:cs="Times New Roman"/>
      <w:b/>
      <w:caps/>
      <w:kern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76D54"/>
    <w:rPr>
      <w:rFonts w:ascii="Times New Roman" w:eastAsia="Arial Unicode MS" w:hAnsi="Times New Roman" w:cs="Tahoma"/>
      <w:b/>
      <w:bCs/>
      <w:sz w:val="36"/>
      <w:szCs w:val="3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76D54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76D54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76D54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Absatz-Standardschriftart">
    <w:name w:val="Absatz-Standardschriftart"/>
    <w:rsid w:val="00B76D54"/>
  </w:style>
  <w:style w:type="character" w:customStyle="1" w:styleId="WW-Absatz-Standardschriftart">
    <w:name w:val="WW-Absatz-Standardschriftart"/>
    <w:rsid w:val="00B76D54"/>
  </w:style>
  <w:style w:type="character" w:customStyle="1" w:styleId="WW-Absatz-Standardschriftart1">
    <w:name w:val="WW-Absatz-Standardschriftart1"/>
    <w:rsid w:val="00B76D54"/>
  </w:style>
  <w:style w:type="character" w:customStyle="1" w:styleId="WW-Absatz-Standardschriftart11">
    <w:name w:val="WW-Absatz-Standardschriftart11"/>
    <w:rsid w:val="00B76D54"/>
  </w:style>
  <w:style w:type="character" w:customStyle="1" w:styleId="WW-Absatz-Standardschriftart111">
    <w:name w:val="WW-Absatz-Standardschriftart111"/>
    <w:rsid w:val="00B76D54"/>
  </w:style>
  <w:style w:type="character" w:customStyle="1" w:styleId="WW8Num4z0">
    <w:name w:val="WW8Num4z0"/>
    <w:rsid w:val="00B76D54"/>
    <w:rPr>
      <w:rFonts w:ascii="Symbol" w:hAnsi="Symbol"/>
    </w:rPr>
  </w:style>
  <w:style w:type="character" w:customStyle="1" w:styleId="WW8Num4z1">
    <w:name w:val="WW8Num4z1"/>
    <w:rsid w:val="00B76D54"/>
    <w:rPr>
      <w:rFonts w:ascii="Courier New" w:hAnsi="Courier New" w:cs="Courier New"/>
    </w:rPr>
  </w:style>
  <w:style w:type="character" w:customStyle="1" w:styleId="WW8Num4z2">
    <w:name w:val="WW8Num4z2"/>
    <w:rsid w:val="00B76D54"/>
    <w:rPr>
      <w:rFonts w:ascii="Wingdings" w:hAnsi="Wingdings"/>
    </w:rPr>
  </w:style>
  <w:style w:type="character" w:customStyle="1" w:styleId="WW8Num5z0">
    <w:name w:val="WW8Num5z0"/>
    <w:rsid w:val="00B76D54"/>
    <w:rPr>
      <w:rFonts w:ascii="Symbol" w:hAnsi="Symbol"/>
    </w:rPr>
  </w:style>
  <w:style w:type="character" w:customStyle="1" w:styleId="WW8Num5z1">
    <w:name w:val="WW8Num5z1"/>
    <w:rsid w:val="00B76D54"/>
    <w:rPr>
      <w:rFonts w:ascii="Courier New" w:hAnsi="Courier New" w:cs="Courier New"/>
    </w:rPr>
  </w:style>
  <w:style w:type="character" w:customStyle="1" w:styleId="WW8Num5z2">
    <w:name w:val="WW8Num5z2"/>
    <w:rsid w:val="00B76D54"/>
    <w:rPr>
      <w:rFonts w:ascii="Wingdings" w:hAnsi="Wingdings"/>
    </w:rPr>
  </w:style>
  <w:style w:type="character" w:customStyle="1" w:styleId="DefaultParagraphFont1">
    <w:name w:val="Default Paragraph Font1"/>
    <w:rsid w:val="00B76D54"/>
  </w:style>
  <w:style w:type="character" w:customStyle="1" w:styleId="Bullets">
    <w:name w:val="Bullets"/>
    <w:rsid w:val="00B76D54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sid w:val="00B76D54"/>
    <w:rPr>
      <w:b/>
      <w:bCs/>
    </w:rPr>
  </w:style>
  <w:style w:type="character" w:customStyle="1" w:styleId="NumberingSymbols">
    <w:name w:val="Numbering Symbols"/>
    <w:rsid w:val="00B76D54"/>
  </w:style>
  <w:style w:type="paragraph" w:customStyle="1" w:styleId="Heading">
    <w:name w:val="Heading"/>
    <w:basedOn w:val="Normal"/>
    <w:next w:val="BodyText"/>
    <w:rsid w:val="00B76D5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76D54"/>
    <w:pPr>
      <w:suppressAutoHyphens/>
      <w:spacing w:after="120"/>
    </w:pPr>
    <w:rPr>
      <w:rFonts w:eastAsia="SimSun"/>
      <w:lang w:eastAsia="ar-SA"/>
    </w:rPr>
  </w:style>
  <w:style w:type="character" w:customStyle="1" w:styleId="BodyTextChar">
    <w:name w:val="Body Text Char"/>
    <w:basedOn w:val="DefaultParagraphFont"/>
    <w:link w:val="BodyText"/>
    <w:rsid w:val="00B76D54"/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rsid w:val="00B76D54"/>
    <w:rPr>
      <w:rFonts w:cs="Tahoma"/>
    </w:rPr>
  </w:style>
  <w:style w:type="paragraph" w:styleId="Caption">
    <w:name w:val="caption"/>
    <w:basedOn w:val="Normal"/>
    <w:qFormat/>
    <w:rsid w:val="00B76D54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x">
    <w:name w:val="Index"/>
    <w:basedOn w:val="Normal"/>
    <w:rsid w:val="00B76D54"/>
    <w:pPr>
      <w:suppressLineNumbers/>
      <w:suppressAutoHyphens/>
    </w:pPr>
    <w:rPr>
      <w:rFonts w:eastAsia="SimSun" w:cs="Tahoma"/>
      <w:lang w:eastAsia="ar-SA"/>
    </w:rPr>
  </w:style>
  <w:style w:type="paragraph" w:styleId="BalloonText">
    <w:name w:val="Balloon Text"/>
    <w:basedOn w:val="Normal"/>
    <w:link w:val="BalloonTextChar"/>
    <w:rsid w:val="00B76D54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B76D54"/>
    <w:rPr>
      <w:rFonts w:ascii="Tahoma" w:eastAsia="SimSun" w:hAnsi="Tahoma" w:cs="Tahoma"/>
      <w:sz w:val="16"/>
      <w:szCs w:val="16"/>
      <w:lang w:val="en-US" w:eastAsia="ar-SA"/>
    </w:rPr>
  </w:style>
  <w:style w:type="paragraph" w:styleId="Date">
    <w:name w:val="Date"/>
    <w:basedOn w:val="Normal"/>
    <w:next w:val="Normal"/>
    <w:link w:val="DateChar"/>
    <w:rsid w:val="00B76D54"/>
    <w:pPr>
      <w:suppressAutoHyphens/>
    </w:pPr>
    <w:rPr>
      <w:rFonts w:eastAsia="SimSun"/>
      <w:lang w:eastAsia="ar-SA"/>
    </w:rPr>
  </w:style>
  <w:style w:type="character" w:customStyle="1" w:styleId="DateChar">
    <w:name w:val="Date Char"/>
    <w:basedOn w:val="DefaultParagraphFont"/>
    <w:link w:val="Date"/>
    <w:rsid w:val="00B76D54"/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B76D54"/>
  </w:style>
  <w:style w:type="paragraph" w:customStyle="1" w:styleId="TableContents">
    <w:name w:val="Table Contents"/>
    <w:basedOn w:val="Normal"/>
    <w:rsid w:val="00B76D54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B76D54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B76D54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76D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c632434414-09102008">
    <w:name w:val="ec_632434414-09102008"/>
    <w:basedOn w:val="DefaultParagraphFont"/>
    <w:rsid w:val="00B76D54"/>
  </w:style>
  <w:style w:type="paragraph" w:customStyle="1" w:styleId="ecmsonormal">
    <w:name w:val="ec_msonormal"/>
    <w:basedOn w:val="Normal"/>
    <w:rsid w:val="00B76D54"/>
    <w:pPr>
      <w:spacing w:after="324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54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54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5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76D54"/>
    <w:rPr>
      <w:color w:val="808080"/>
    </w:rPr>
  </w:style>
  <w:style w:type="paragraph" w:customStyle="1" w:styleId="Default">
    <w:name w:val="Default"/>
    <w:rsid w:val="00B7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76D54"/>
    <w:rPr>
      <w:i/>
      <w:iCs/>
    </w:rPr>
  </w:style>
  <w:style w:type="paragraph" w:styleId="BodyText2">
    <w:name w:val="Body Text 2"/>
    <w:basedOn w:val="Normal"/>
    <w:link w:val="BodyText2Char"/>
    <w:rsid w:val="00B76D54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76D54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B76D54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76D5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ext4">
    <w:name w:val="Body Text 4"/>
    <w:basedOn w:val="Normal"/>
    <w:rsid w:val="00B76D54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6D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384FE6"/>
  </w:style>
  <w:style w:type="character" w:customStyle="1" w:styleId="style341">
    <w:name w:val="style341"/>
    <w:basedOn w:val="DefaultParagraphFont"/>
    <w:rsid w:val="00601415"/>
    <w:rPr>
      <w:rFonts w:ascii="Arial" w:hAnsi="Arial" w:cs="Arial" w:hint="default"/>
      <w:sz w:val="21"/>
      <w:szCs w:val="21"/>
    </w:rPr>
  </w:style>
  <w:style w:type="paragraph" w:customStyle="1" w:styleId="c2">
    <w:name w:val="c2"/>
    <w:basedOn w:val="Normal"/>
    <w:rsid w:val="00CF1633"/>
    <w:pPr>
      <w:spacing w:before="100" w:beforeAutospacing="1" w:after="100" w:afterAutospacing="1"/>
    </w:pPr>
  </w:style>
  <w:style w:type="paragraph" w:customStyle="1" w:styleId="Bullet1G">
    <w:name w:val="_Bullet 1_G"/>
    <w:basedOn w:val="Normal"/>
    <w:rsid w:val="00C73EB5"/>
    <w:pPr>
      <w:numPr>
        <w:numId w:val="15"/>
      </w:numPr>
      <w:suppressAutoHyphens/>
      <w:spacing w:after="120" w:line="240" w:lineRule="atLeast"/>
      <w:ind w:right="1134"/>
      <w:jc w:val="both"/>
    </w:pPr>
    <w:rPr>
      <w:sz w:val="20"/>
      <w:szCs w:val="20"/>
      <w:lang w:val="en-GB"/>
    </w:rPr>
  </w:style>
  <w:style w:type="paragraph" w:customStyle="1" w:styleId="SingleTxtG">
    <w:name w:val="_ Single Txt_G"/>
    <w:basedOn w:val="Normal"/>
    <w:rsid w:val="009902DD"/>
    <w:pPr>
      <w:suppressAutoHyphens/>
      <w:spacing w:after="120" w:line="240" w:lineRule="atLeast"/>
      <w:ind w:left="1134" w:right="1134"/>
      <w:jc w:val="both"/>
    </w:pPr>
    <w:rPr>
      <w:rFonts w:eastAsia="MS Mincho"/>
      <w:sz w:val="20"/>
      <w:szCs w:val="20"/>
      <w:lang w:val="en-GB"/>
    </w:rPr>
  </w:style>
  <w:style w:type="paragraph" w:customStyle="1" w:styleId="H23G">
    <w:name w:val="_ H_2/3_G"/>
    <w:basedOn w:val="Normal"/>
    <w:next w:val="Normal"/>
    <w:rsid w:val="00DB254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MS Mincho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724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afghanistan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F58E5B9070804691F5CF91AA6B8213" ma:contentTypeVersion="2" ma:contentTypeDescription="Country Statements" ma:contentTypeScope="" ma:versionID="060fb0fb2922a3d8b686e984d1f4e39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8C349-6FB3-4CD9-BE96-F3D675FBCC37}"/>
</file>

<file path=customXml/itemProps2.xml><?xml version="1.0" encoding="utf-8"?>
<ds:datastoreItem xmlns:ds="http://schemas.openxmlformats.org/officeDocument/2006/customXml" ds:itemID="{6EB45D7B-E881-49F1-8711-7960D5008843}"/>
</file>

<file path=customXml/itemProps3.xml><?xml version="1.0" encoding="utf-8"?>
<ds:datastoreItem xmlns:ds="http://schemas.openxmlformats.org/officeDocument/2006/customXml" ds:itemID="{E815239E-FEE7-4FEF-9B35-5CF8ACABA631}"/>
</file>

<file path=customXml/itemProps4.xml><?xml version="1.0" encoding="utf-8"?>
<ds:datastoreItem xmlns:ds="http://schemas.openxmlformats.org/officeDocument/2006/customXml" ds:itemID="{7E8FCFC3-6D18-469F-8DF7-D0698DC00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Links>
    <vt:vector size="36" baseType="variant">
      <vt:variant>
        <vt:i4>131181</vt:i4>
      </vt:variant>
      <vt:variant>
        <vt:i4>12</vt:i4>
      </vt:variant>
      <vt:variant>
        <vt:i4>0</vt:i4>
      </vt:variant>
      <vt:variant>
        <vt:i4>5</vt:i4>
      </vt:variant>
      <vt:variant>
        <vt:lpwstr>mailto:mission.afghanistan@bluewin.ch</vt:lpwstr>
      </vt:variant>
      <vt:variant>
        <vt:lpwstr/>
      </vt:variant>
      <vt:variant>
        <vt:i4>1179693</vt:i4>
      </vt:variant>
      <vt:variant>
        <vt:i4>9</vt:i4>
      </vt:variant>
      <vt:variant>
        <vt:i4>0</vt:i4>
      </vt:variant>
      <vt:variant>
        <vt:i4>5</vt:i4>
      </vt:variant>
      <vt:variant>
        <vt:lpwstr>mailto:afghan_amb_mission@yahoo.com</vt:lpwstr>
      </vt:variant>
      <vt:variant>
        <vt:lpwstr/>
      </vt:variant>
      <vt:variant>
        <vt:i4>131181</vt:i4>
      </vt:variant>
      <vt:variant>
        <vt:i4>6</vt:i4>
      </vt:variant>
      <vt:variant>
        <vt:i4>0</vt:i4>
      </vt:variant>
      <vt:variant>
        <vt:i4>5</vt:i4>
      </vt:variant>
      <vt:variant>
        <vt:lpwstr>mailto:mission.afghanistan@bluewin.ch</vt:lpwstr>
      </vt:variant>
      <vt:variant>
        <vt:lpwstr/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mailto:afghan_amb_mission@yahoo.com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mailto:mission.afghanistan@bluewin.ch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mailto:mission.afghanistan@bluewin.ch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</dc:title>
  <dc:creator>Mission2</dc:creator>
  <cp:lastModifiedBy>atiqullah murad</cp:lastModifiedBy>
  <cp:revision>14</cp:revision>
  <cp:lastPrinted>2014-04-30T08:54:00Z</cp:lastPrinted>
  <dcterms:created xsi:type="dcterms:W3CDTF">2013-03-26T14:16:00Z</dcterms:created>
  <dcterms:modified xsi:type="dcterms:W3CDTF">2014-04-30T09:54:00Z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0x010100CA92D31222379248846EF4F1EBFB5EDE004BF58E5B9070804691F5CF91AA6B8213</vt:lpwstr>
  </property>
</Properties>
</file>